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C9E7" w14:textId="5E50EF4F" w:rsidR="0074581C" w:rsidRDefault="0063130E">
      <w:pPr>
        <w:spacing w:before="51" w:line="320" w:lineRule="exact"/>
        <w:ind w:left="400"/>
        <w:rPr>
          <w:rFonts w:ascii="Calibri" w:eastAsia="Calibri" w:hAnsi="Calibri" w:cs="Calibri"/>
          <w:sz w:val="28"/>
          <w:szCs w:val="28"/>
        </w:rPr>
      </w:pPr>
      <w:r>
        <w:rPr>
          <w:rFonts w:ascii="Calibri" w:eastAsia="Calibri" w:hAnsi="Calibri" w:cs="Calibri"/>
          <w:b/>
          <w:sz w:val="28"/>
          <w:szCs w:val="28"/>
        </w:rPr>
        <w:t>TRAVEL</w:t>
      </w:r>
      <w:r>
        <w:rPr>
          <w:rFonts w:ascii="Calibri" w:eastAsia="Calibri" w:hAnsi="Calibri" w:cs="Calibri"/>
          <w:b/>
          <w:spacing w:val="-2"/>
          <w:sz w:val="28"/>
          <w:szCs w:val="28"/>
        </w:rPr>
        <w:t xml:space="preserve"> </w:t>
      </w:r>
      <w:r>
        <w:rPr>
          <w:rFonts w:ascii="Calibri" w:eastAsia="Calibri" w:hAnsi="Calibri" w:cs="Calibri"/>
          <w:b/>
          <w:sz w:val="28"/>
          <w:szCs w:val="28"/>
        </w:rPr>
        <w:t>RI</w:t>
      </w:r>
      <w:r>
        <w:rPr>
          <w:rFonts w:ascii="Calibri" w:eastAsia="Calibri" w:hAnsi="Calibri" w:cs="Calibri"/>
          <w:b/>
          <w:spacing w:val="-1"/>
          <w:sz w:val="28"/>
          <w:szCs w:val="28"/>
        </w:rPr>
        <w:t>S</w:t>
      </w:r>
      <w:r>
        <w:rPr>
          <w:rFonts w:ascii="Calibri" w:eastAsia="Calibri" w:hAnsi="Calibri" w:cs="Calibri"/>
          <w:b/>
          <w:sz w:val="28"/>
          <w:szCs w:val="28"/>
        </w:rPr>
        <w:t>K</w:t>
      </w:r>
      <w:r>
        <w:rPr>
          <w:rFonts w:ascii="Calibri" w:eastAsia="Calibri" w:hAnsi="Calibri" w:cs="Calibri"/>
          <w:b/>
          <w:spacing w:val="-1"/>
          <w:sz w:val="28"/>
          <w:szCs w:val="28"/>
        </w:rPr>
        <w:t xml:space="preserve"> </w:t>
      </w:r>
      <w:r>
        <w:rPr>
          <w:rFonts w:ascii="Calibri" w:eastAsia="Calibri" w:hAnsi="Calibri" w:cs="Calibri"/>
          <w:b/>
          <w:sz w:val="28"/>
          <w:szCs w:val="28"/>
        </w:rPr>
        <w:t>AS</w:t>
      </w:r>
      <w:r>
        <w:rPr>
          <w:rFonts w:ascii="Calibri" w:eastAsia="Calibri" w:hAnsi="Calibri" w:cs="Calibri"/>
          <w:b/>
          <w:spacing w:val="-1"/>
          <w:sz w:val="28"/>
          <w:szCs w:val="28"/>
        </w:rPr>
        <w:t>S</w:t>
      </w:r>
      <w:r>
        <w:rPr>
          <w:rFonts w:ascii="Calibri" w:eastAsia="Calibri" w:hAnsi="Calibri" w:cs="Calibri"/>
          <w:b/>
          <w:sz w:val="28"/>
          <w:szCs w:val="28"/>
        </w:rPr>
        <w:t>E</w:t>
      </w:r>
      <w:r>
        <w:rPr>
          <w:rFonts w:ascii="Calibri" w:eastAsia="Calibri" w:hAnsi="Calibri" w:cs="Calibri"/>
          <w:b/>
          <w:spacing w:val="-1"/>
          <w:sz w:val="28"/>
          <w:szCs w:val="28"/>
        </w:rPr>
        <w:t>S</w:t>
      </w:r>
      <w:r>
        <w:rPr>
          <w:rFonts w:ascii="Calibri" w:eastAsia="Calibri" w:hAnsi="Calibri" w:cs="Calibri"/>
          <w:b/>
          <w:sz w:val="28"/>
          <w:szCs w:val="28"/>
        </w:rPr>
        <w:t>S</w:t>
      </w:r>
      <w:r>
        <w:rPr>
          <w:rFonts w:ascii="Calibri" w:eastAsia="Calibri" w:hAnsi="Calibri" w:cs="Calibri"/>
          <w:b/>
          <w:spacing w:val="-1"/>
          <w:sz w:val="28"/>
          <w:szCs w:val="28"/>
        </w:rPr>
        <w:t>M</w:t>
      </w:r>
      <w:r>
        <w:rPr>
          <w:rFonts w:ascii="Calibri" w:eastAsia="Calibri" w:hAnsi="Calibri" w:cs="Calibri"/>
          <w:b/>
          <w:sz w:val="28"/>
          <w:szCs w:val="28"/>
        </w:rPr>
        <w:t>ENT FORM</w:t>
      </w:r>
      <w:r>
        <w:rPr>
          <w:rFonts w:ascii="Calibri" w:eastAsia="Calibri" w:hAnsi="Calibri" w:cs="Calibri"/>
          <w:b/>
          <w:spacing w:val="-1"/>
          <w:sz w:val="28"/>
          <w:szCs w:val="28"/>
        </w:rPr>
        <w:t xml:space="preserve"> </w:t>
      </w:r>
      <w:r>
        <w:rPr>
          <w:rFonts w:ascii="Calibri" w:eastAsia="Calibri" w:hAnsi="Calibri" w:cs="Calibri"/>
          <w:sz w:val="28"/>
          <w:szCs w:val="28"/>
        </w:rPr>
        <w:t>–</w:t>
      </w:r>
      <w:r w:rsidR="00F73AC2">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proofErr w:type="spellStart"/>
      <w:r w:rsidR="00F73AC2">
        <w:rPr>
          <w:rFonts w:ascii="Calibri" w:eastAsia="Calibri" w:hAnsi="Calibri" w:cs="Calibri"/>
          <w:spacing w:val="1"/>
          <w:sz w:val="24"/>
          <w:szCs w:val="24"/>
        </w:rPr>
        <w:t>t</w:t>
      </w:r>
      <w:r w:rsidR="00F73AC2">
        <w:rPr>
          <w:rFonts w:ascii="Calibri" w:eastAsia="Calibri" w:hAnsi="Calibri" w:cs="Calibri"/>
          <w:sz w:val="24"/>
          <w:szCs w:val="24"/>
        </w:rPr>
        <w:t>ra</w:t>
      </w:r>
      <w:r w:rsidR="00F73AC2">
        <w:rPr>
          <w:rFonts w:ascii="Calibri" w:eastAsia="Calibri" w:hAnsi="Calibri" w:cs="Calibri"/>
          <w:spacing w:val="-2"/>
          <w:sz w:val="24"/>
          <w:szCs w:val="24"/>
        </w:rPr>
        <w:t>v</w:t>
      </w:r>
      <w:r w:rsidR="0041087F">
        <w:rPr>
          <w:rFonts w:ascii="Calibri" w:eastAsia="Calibri" w:hAnsi="Calibri" w:cs="Calibri"/>
          <w:sz w:val="24"/>
          <w:szCs w:val="24"/>
        </w:rPr>
        <w:t>elle</w:t>
      </w:r>
      <w:r w:rsidR="00F73AC2">
        <w:rPr>
          <w:rFonts w:ascii="Calibri" w:eastAsia="Calibri" w:hAnsi="Calibri" w:cs="Calibri"/>
          <w:spacing w:val="1"/>
          <w:sz w:val="24"/>
          <w:szCs w:val="24"/>
        </w:rPr>
        <w:t>r</w:t>
      </w:r>
      <w:proofErr w:type="spellEnd"/>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5"/>
          <w:sz w:val="24"/>
          <w:szCs w:val="24"/>
        </w:rPr>
        <w:t>t</w:t>
      </w:r>
      <w:r>
        <w:rPr>
          <w:rFonts w:ascii="Calibri" w:eastAsia="Calibri" w:hAnsi="Calibri" w:cs="Calibri"/>
          <w:sz w:val="28"/>
          <w:szCs w:val="28"/>
        </w:rPr>
        <w:t>.</w:t>
      </w:r>
    </w:p>
    <w:p w14:paraId="3B2CC9E8" w14:textId="77777777" w:rsidR="0074581C" w:rsidRDefault="0074581C">
      <w:pPr>
        <w:spacing w:before="16" w:line="220" w:lineRule="exact"/>
        <w:rPr>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3263"/>
        <w:gridCol w:w="1882"/>
        <w:gridCol w:w="494"/>
        <w:gridCol w:w="708"/>
        <w:gridCol w:w="142"/>
        <w:gridCol w:w="567"/>
        <w:gridCol w:w="1135"/>
        <w:gridCol w:w="1829"/>
      </w:tblGrid>
      <w:tr w:rsidR="0074581C" w14:paraId="3B2CC9EB" w14:textId="77777777">
        <w:trPr>
          <w:trHeight w:hRule="exact" w:val="569"/>
        </w:trPr>
        <w:tc>
          <w:tcPr>
            <w:tcW w:w="5145" w:type="dxa"/>
            <w:gridSpan w:val="2"/>
            <w:vMerge w:val="restart"/>
            <w:tcBorders>
              <w:top w:val="single" w:sz="5" w:space="0" w:color="000000"/>
              <w:left w:val="single" w:sz="5" w:space="0" w:color="000000"/>
              <w:right w:val="single" w:sz="5" w:space="0" w:color="000000"/>
            </w:tcBorders>
          </w:tcPr>
          <w:p w14:paraId="3B2CC9E9"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am</w:t>
            </w:r>
            <w:r>
              <w:rPr>
                <w:rFonts w:ascii="Calibri" w:eastAsia="Calibri" w:hAnsi="Calibri" w:cs="Calibri"/>
                <w:spacing w:val="1"/>
                <w:position w:val="1"/>
                <w:sz w:val="24"/>
                <w:szCs w:val="24"/>
              </w:rPr>
              <w:t>e</w:t>
            </w:r>
            <w:r>
              <w:rPr>
                <w:rFonts w:ascii="Calibri" w:eastAsia="Calibri" w:hAnsi="Calibri" w:cs="Calibri"/>
                <w:position w:val="1"/>
                <w:sz w:val="24"/>
                <w:szCs w:val="24"/>
              </w:rPr>
              <w:t>:</w:t>
            </w:r>
          </w:p>
        </w:tc>
        <w:tc>
          <w:tcPr>
            <w:tcW w:w="4875" w:type="dxa"/>
            <w:gridSpan w:val="6"/>
            <w:tcBorders>
              <w:top w:val="single" w:sz="5" w:space="0" w:color="000000"/>
              <w:left w:val="single" w:sz="5" w:space="0" w:color="000000"/>
              <w:bottom w:val="single" w:sz="5" w:space="0" w:color="000000"/>
              <w:right w:val="single" w:sz="5" w:space="0" w:color="000000"/>
            </w:tcBorders>
          </w:tcPr>
          <w:p w14:paraId="3B2CC9EA" w14:textId="77777777" w:rsidR="0074581C" w:rsidRDefault="0063130E">
            <w:pPr>
              <w:spacing w:line="280" w:lineRule="exact"/>
              <w:ind w:left="105"/>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b</w:t>
            </w:r>
            <w:r>
              <w:rPr>
                <w:rFonts w:ascii="Calibri" w:eastAsia="Calibri" w:hAnsi="Calibri" w:cs="Calibri"/>
                <w:position w:val="1"/>
                <w:sz w:val="24"/>
                <w:szCs w:val="24"/>
              </w:rPr>
              <w:t>i</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h</w:t>
            </w:r>
          </w:p>
        </w:tc>
      </w:tr>
      <w:tr w:rsidR="0074581C" w14:paraId="3B2CC9EE" w14:textId="77777777">
        <w:trPr>
          <w:trHeight w:hRule="exact" w:val="612"/>
        </w:trPr>
        <w:tc>
          <w:tcPr>
            <w:tcW w:w="5145" w:type="dxa"/>
            <w:gridSpan w:val="2"/>
            <w:vMerge/>
            <w:tcBorders>
              <w:left w:val="single" w:sz="5" w:space="0" w:color="000000"/>
              <w:bottom w:val="single" w:sz="5" w:space="0" w:color="000000"/>
              <w:right w:val="single" w:sz="5" w:space="0" w:color="000000"/>
            </w:tcBorders>
          </w:tcPr>
          <w:p w14:paraId="3B2CC9EC" w14:textId="77777777" w:rsidR="0074581C" w:rsidRDefault="0074581C"/>
        </w:tc>
        <w:tc>
          <w:tcPr>
            <w:tcW w:w="4875" w:type="dxa"/>
            <w:gridSpan w:val="6"/>
            <w:tcBorders>
              <w:top w:val="single" w:sz="5" w:space="0" w:color="000000"/>
              <w:left w:val="single" w:sz="5" w:space="0" w:color="000000"/>
              <w:bottom w:val="single" w:sz="5" w:space="0" w:color="000000"/>
              <w:right w:val="single" w:sz="5" w:space="0" w:color="000000"/>
            </w:tcBorders>
          </w:tcPr>
          <w:p w14:paraId="3B2CC9ED" w14:textId="77777777" w:rsidR="0074581C" w:rsidRDefault="0063130E">
            <w:pPr>
              <w:spacing w:line="280" w:lineRule="exact"/>
              <w:ind w:left="105"/>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 xml:space="preserve">ale   </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     </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Fema</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p>
        </w:tc>
      </w:tr>
      <w:tr w:rsidR="0074581C" w14:paraId="3B2CC9F3" w14:textId="77777777" w:rsidTr="0041087F">
        <w:trPr>
          <w:trHeight w:hRule="exact" w:val="775"/>
        </w:trPr>
        <w:tc>
          <w:tcPr>
            <w:tcW w:w="5145" w:type="dxa"/>
            <w:gridSpan w:val="2"/>
            <w:tcBorders>
              <w:top w:val="single" w:sz="5" w:space="0" w:color="000000"/>
              <w:left w:val="single" w:sz="5" w:space="0" w:color="000000"/>
              <w:bottom w:val="single" w:sz="5" w:space="0" w:color="000000"/>
              <w:right w:val="single" w:sz="5" w:space="0" w:color="000000"/>
            </w:tcBorders>
          </w:tcPr>
          <w:p w14:paraId="3B2CC9EF" w14:textId="77777777" w:rsidR="0074581C" w:rsidRDefault="0063130E">
            <w:pPr>
              <w:spacing w:before="1"/>
              <w:ind w:left="103"/>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l</w:t>
            </w:r>
            <w:r>
              <w:rPr>
                <w:rFonts w:ascii="Calibri" w:eastAsia="Calibri" w:hAnsi="Calibri" w:cs="Calibri"/>
                <w:sz w:val="24"/>
                <w:szCs w:val="24"/>
              </w:rPr>
              <w:t>:</w:t>
            </w:r>
          </w:p>
        </w:tc>
        <w:tc>
          <w:tcPr>
            <w:tcW w:w="4875" w:type="dxa"/>
            <w:gridSpan w:val="6"/>
            <w:tcBorders>
              <w:top w:val="single" w:sz="5" w:space="0" w:color="000000"/>
              <w:left w:val="single" w:sz="5" w:space="0" w:color="000000"/>
              <w:bottom w:val="single" w:sz="5" w:space="0" w:color="000000"/>
              <w:right w:val="single" w:sz="5" w:space="0" w:color="000000"/>
            </w:tcBorders>
          </w:tcPr>
          <w:p w14:paraId="3B2CC9F0" w14:textId="77777777" w:rsidR="0074581C" w:rsidRDefault="0063130E">
            <w:pPr>
              <w:spacing w:before="1"/>
              <w:ind w:left="105"/>
              <w:rPr>
                <w:rFonts w:ascii="Calibri" w:eastAsia="Calibri" w:hAnsi="Calibri" w:cs="Calibri"/>
                <w:sz w:val="24"/>
                <w:szCs w:val="24"/>
              </w:rPr>
            </w:pPr>
            <w:r>
              <w:rPr>
                <w:rFonts w:ascii="Calibri" w:eastAsia="Calibri" w:hAnsi="Calibri" w:cs="Calibri"/>
                <w:sz w:val="24"/>
                <w:szCs w:val="24"/>
              </w:rPr>
              <w:t>Tel</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w:t>
            </w:r>
          </w:p>
          <w:p w14:paraId="3B2CC9F2" w14:textId="37673569" w:rsidR="0074581C" w:rsidRDefault="0041087F" w:rsidP="0041087F">
            <w:pPr>
              <w:rPr>
                <w:rFonts w:ascii="Calibri" w:eastAsia="Calibri" w:hAnsi="Calibri" w:cs="Calibri"/>
                <w:sz w:val="24"/>
                <w:szCs w:val="24"/>
              </w:rPr>
            </w:pPr>
            <w:r>
              <w:rPr>
                <w:sz w:val="28"/>
                <w:szCs w:val="28"/>
              </w:rPr>
              <w:t xml:space="preserve">  </w:t>
            </w:r>
            <w:r w:rsidR="0063130E">
              <w:rPr>
                <w:rFonts w:ascii="Calibri" w:eastAsia="Calibri" w:hAnsi="Calibri" w:cs="Calibri"/>
                <w:spacing w:val="1"/>
                <w:sz w:val="24"/>
                <w:szCs w:val="24"/>
              </w:rPr>
              <w:t>M</w:t>
            </w:r>
            <w:r w:rsidR="0063130E">
              <w:rPr>
                <w:rFonts w:ascii="Calibri" w:eastAsia="Calibri" w:hAnsi="Calibri" w:cs="Calibri"/>
                <w:sz w:val="24"/>
                <w:szCs w:val="24"/>
              </w:rPr>
              <w:t>o</w:t>
            </w:r>
            <w:r w:rsidR="0063130E">
              <w:rPr>
                <w:rFonts w:ascii="Calibri" w:eastAsia="Calibri" w:hAnsi="Calibri" w:cs="Calibri"/>
                <w:spacing w:val="1"/>
                <w:sz w:val="24"/>
                <w:szCs w:val="24"/>
              </w:rPr>
              <w:t>b</w:t>
            </w:r>
            <w:r w:rsidR="0063130E">
              <w:rPr>
                <w:rFonts w:ascii="Calibri" w:eastAsia="Calibri" w:hAnsi="Calibri" w:cs="Calibri"/>
                <w:sz w:val="24"/>
                <w:szCs w:val="24"/>
              </w:rPr>
              <w:t>i</w:t>
            </w:r>
            <w:r w:rsidR="0063130E">
              <w:rPr>
                <w:rFonts w:ascii="Calibri" w:eastAsia="Calibri" w:hAnsi="Calibri" w:cs="Calibri"/>
                <w:spacing w:val="-2"/>
                <w:sz w:val="24"/>
                <w:szCs w:val="24"/>
              </w:rPr>
              <w:t>l</w:t>
            </w:r>
            <w:r w:rsidR="0063130E">
              <w:rPr>
                <w:rFonts w:ascii="Calibri" w:eastAsia="Calibri" w:hAnsi="Calibri" w:cs="Calibri"/>
                <w:sz w:val="24"/>
                <w:szCs w:val="24"/>
              </w:rPr>
              <w:t>e</w:t>
            </w:r>
            <w:r w:rsidR="0063130E">
              <w:rPr>
                <w:rFonts w:ascii="Calibri" w:eastAsia="Calibri" w:hAnsi="Calibri" w:cs="Calibri"/>
                <w:spacing w:val="1"/>
                <w:sz w:val="24"/>
                <w:szCs w:val="24"/>
              </w:rPr>
              <w:t xml:space="preserve"> </w:t>
            </w:r>
            <w:r w:rsidR="0063130E">
              <w:rPr>
                <w:rFonts w:ascii="Calibri" w:eastAsia="Calibri" w:hAnsi="Calibri" w:cs="Calibri"/>
                <w:spacing w:val="-1"/>
                <w:sz w:val="24"/>
                <w:szCs w:val="24"/>
              </w:rPr>
              <w:t>n</w:t>
            </w:r>
            <w:r w:rsidR="0063130E">
              <w:rPr>
                <w:rFonts w:ascii="Calibri" w:eastAsia="Calibri" w:hAnsi="Calibri" w:cs="Calibri"/>
                <w:spacing w:val="1"/>
                <w:sz w:val="24"/>
                <w:szCs w:val="24"/>
              </w:rPr>
              <w:t>u</w:t>
            </w:r>
            <w:r w:rsidR="0063130E">
              <w:rPr>
                <w:rFonts w:ascii="Calibri" w:eastAsia="Calibri" w:hAnsi="Calibri" w:cs="Calibri"/>
                <w:sz w:val="24"/>
                <w:szCs w:val="24"/>
              </w:rPr>
              <w:t>m</w:t>
            </w:r>
            <w:r w:rsidR="0063130E">
              <w:rPr>
                <w:rFonts w:ascii="Calibri" w:eastAsia="Calibri" w:hAnsi="Calibri" w:cs="Calibri"/>
                <w:spacing w:val="-1"/>
                <w:sz w:val="24"/>
                <w:szCs w:val="24"/>
              </w:rPr>
              <w:t>b</w:t>
            </w:r>
            <w:r w:rsidR="0063130E">
              <w:rPr>
                <w:rFonts w:ascii="Calibri" w:eastAsia="Calibri" w:hAnsi="Calibri" w:cs="Calibri"/>
                <w:sz w:val="24"/>
                <w:szCs w:val="24"/>
              </w:rPr>
              <w:t>er:</w:t>
            </w:r>
          </w:p>
        </w:tc>
      </w:tr>
      <w:tr w:rsidR="0074581C" w14:paraId="3B2CC9F5" w14:textId="77777777">
        <w:trPr>
          <w:trHeight w:hRule="exact" w:val="293"/>
        </w:trPr>
        <w:tc>
          <w:tcPr>
            <w:tcW w:w="10020" w:type="dxa"/>
            <w:gridSpan w:val="8"/>
            <w:tcBorders>
              <w:top w:val="nil"/>
              <w:left w:val="single" w:sz="5" w:space="0" w:color="000000"/>
              <w:bottom w:val="nil"/>
              <w:right w:val="single" w:sz="5" w:space="0" w:color="000000"/>
            </w:tcBorders>
            <w:shd w:val="clear" w:color="auto" w:fill="DBE4F0"/>
          </w:tcPr>
          <w:p w14:paraId="3B2CC9F4"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b/>
                <w:position w:val="1"/>
                <w:sz w:val="24"/>
                <w:szCs w:val="24"/>
              </w:rPr>
              <w:t>P</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A</w:t>
            </w:r>
            <w:r>
              <w:rPr>
                <w:rFonts w:ascii="Calibri" w:eastAsia="Calibri" w:hAnsi="Calibri" w:cs="Calibri"/>
                <w:b/>
                <w:position w:val="1"/>
                <w:sz w:val="24"/>
                <w:szCs w:val="24"/>
              </w:rPr>
              <w:t>SE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position w:val="1"/>
                <w:sz w:val="24"/>
                <w:szCs w:val="24"/>
              </w:rPr>
              <w:t>P</w:t>
            </w:r>
            <w:r>
              <w:rPr>
                <w:rFonts w:ascii="Calibri" w:eastAsia="Calibri" w:hAnsi="Calibri" w:cs="Calibri"/>
                <w:b/>
                <w:spacing w:val="-1"/>
                <w:position w:val="1"/>
                <w:sz w:val="24"/>
                <w:szCs w:val="24"/>
              </w:rPr>
              <w:t>PL</w:t>
            </w:r>
            <w:r>
              <w:rPr>
                <w:rFonts w:ascii="Calibri" w:eastAsia="Calibri" w:hAnsi="Calibri" w:cs="Calibri"/>
                <w:b/>
                <w:position w:val="1"/>
                <w:sz w:val="24"/>
                <w:szCs w:val="24"/>
              </w:rPr>
              <w:t>Y</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NF</w:t>
            </w:r>
            <w:r>
              <w:rPr>
                <w:rFonts w:ascii="Calibri" w:eastAsia="Calibri" w:hAnsi="Calibri" w:cs="Calibri"/>
                <w:b/>
                <w:spacing w:val="1"/>
                <w:position w:val="1"/>
                <w:sz w:val="24"/>
                <w:szCs w:val="24"/>
              </w:rPr>
              <w:t>O</w:t>
            </w:r>
            <w:r>
              <w:rPr>
                <w:rFonts w:ascii="Calibri" w:eastAsia="Calibri" w:hAnsi="Calibri" w:cs="Calibri"/>
                <w:b/>
                <w:spacing w:val="-1"/>
                <w:position w:val="1"/>
                <w:sz w:val="24"/>
                <w:szCs w:val="24"/>
              </w:rPr>
              <w:t>RM</w:t>
            </w:r>
            <w:r>
              <w:rPr>
                <w:rFonts w:ascii="Calibri" w:eastAsia="Calibri" w:hAnsi="Calibri" w:cs="Calibri"/>
                <w:b/>
                <w:spacing w:val="1"/>
                <w:position w:val="1"/>
                <w:sz w:val="24"/>
                <w:szCs w:val="24"/>
              </w:rPr>
              <w:t>AT</w:t>
            </w:r>
            <w:r>
              <w:rPr>
                <w:rFonts w:ascii="Calibri" w:eastAsia="Calibri" w:hAnsi="Calibri" w:cs="Calibri"/>
                <w:b/>
                <w:spacing w:val="-2"/>
                <w:position w:val="1"/>
                <w:sz w:val="24"/>
                <w:szCs w:val="24"/>
              </w:rPr>
              <w:t>I</w:t>
            </w:r>
            <w:r>
              <w:rPr>
                <w:rFonts w:ascii="Calibri" w:eastAsia="Calibri" w:hAnsi="Calibri" w:cs="Calibri"/>
                <w:b/>
                <w:spacing w:val="1"/>
                <w:position w:val="1"/>
                <w:sz w:val="24"/>
                <w:szCs w:val="24"/>
              </w:rPr>
              <w:t>O</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position w:val="1"/>
                <w:sz w:val="24"/>
                <w:szCs w:val="24"/>
              </w:rPr>
              <w:t>B</w:t>
            </w:r>
            <w:r>
              <w:rPr>
                <w:rFonts w:ascii="Calibri" w:eastAsia="Calibri" w:hAnsi="Calibri" w:cs="Calibri"/>
                <w:b/>
                <w:spacing w:val="1"/>
                <w:position w:val="1"/>
                <w:sz w:val="24"/>
                <w:szCs w:val="24"/>
              </w:rPr>
              <w:t>O</w:t>
            </w:r>
            <w:r>
              <w:rPr>
                <w:rFonts w:ascii="Calibri" w:eastAsia="Calibri" w:hAnsi="Calibri" w:cs="Calibri"/>
                <w:b/>
                <w:position w:val="1"/>
                <w:sz w:val="24"/>
                <w:szCs w:val="24"/>
              </w:rPr>
              <w:t>UT</w:t>
            </w:r>
            <w:r>
              <w:rPr>
                <w:rFonts w:ascii="Calibri" w:eastAsia="Calibri" w:hAnsi="Calibri" w:cs="Calibri"/>
                <w:b/>
                <w:spacing w:val="1"/>
                <w:position w:val="1"/>
                <w:sz w:val="24"/>
                <w:szCs w:val="24"/>
              </w:rPr>
              <w:t xml:space="preserve"> </w:t>
            </w:r>
            <w:r>
              <w:rPr>
                <w:rFonts w:ascii="Calibri" w:eastAsia="Calibri" w:hAnsi="Calibri" w:cs="Calibri"/>
                <w:b/>
                <w:spacing w:val="-2"/>
                <w:position w:val="1"/>
                <w:sz w:val="24"/>
                <w:szCs w:val="24"/>
              </w:rPr>
              <w:t>Y</w:t>
            </w:r>
            <w:r>
              <w:rPr>
                <w:rFonts w:ascii="Calibri" w:eastAsia="Calibri" w:hAnsi="Calibri" w:cs="Calibri"/>
                <w:b/>
                <w:spacing w:val="1"/>
                <w:position w:val="1"/>
                <w:sz w:val="24"/>
                <w:szCs w:val="24"/>
              </w:rPr>
              <w:t>O</w:t>
            </w:r>
            <w:r>
              <w:rPr>
                <w:rFonts w:ascii="Calibri" w:eastAsia="Calibri" w:hAnsi="Calibri" w:cs="Calibri"/>
                <w:b/>
                <w:position w:val="1"/>
                <w:sz w:val="24"/>
                <w:szCs w:val="24"/>
              </w:rPr>
              <w:t>UR</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R</w:t>
            </w:r>
            <w:r>
              <w:rPr>
                <w:rFonts w:ascii="Calibri" w:eastAsia="Calibri" w:hAnsi="Calibri" w:cs="Calibri"/>
                <w:b/>
                <w:spacing w:val="-2"/>
                <w:position w:val="1"/>
                <w:sz w:val="24"/>
                <w:szCs w:val="24"/>
              </w:rPr>
              <w:t>I</w:t>
            </w:r>
            <w:r>
              <w:rPr>
                <w:rFonts w:ascii="Calibri" w:eastAsia="Calibri" w:hAnsi="Calibri" w:cs="Calibri"/>
                <w:b/>
                <w:position w:val="1"/>
                <w:sz w:val="24"/>
                <w:szCs w:val="24"/>
              </w:rPr>
              <w:t xml:space="preserve">P </w:t>
            </w:r>
            <w:r>
              <w:rPr>
                <w:rFonts w:ascii="Calibri" w:eastAsia="Calibri" w:hAnsi="Calibri" w:cs="Calibri"/>
                <w:b/>
                <w:spacing w:val="1"/>
                <w:position w:val="1"/>
                <w:sz w:val="24"/>
                <w:szCs w:val="24"/>
              </w:rPr>
              <w:t>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position w:val="1"/>
                <w:sz w:val="24"/>
                <w:szCs w:val="24"/>
              </w:rPr>
              <w:t>HE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SE</w:t>
            </w:r>
            <w:r>
              <w:rPr>
                <w:rFonts w:ascii="Calibri" w:eastAsia="Calibri" w:hAnsi="Calibri" w:cs="Calibri"/>
                <w:b/>
                <w:spacing w:val="-2"/>
                <w:position w:val="1"/>
                <w:sz w:val="24"/>
                <w:szCs w:val="24"/>
              </w:rPr>
              <w:t>C</w:t>
            </w:r>
            <w:r>
              <w:rPr>
                <w:rFonts w:ascii="Calibri" w:eastAsia="Calibri" w:hAnsi="Calibri" w:cs="Calibri"/>
                <w:b/>
                <w:spacing w:val="1"/>
                <w:position w:val="1"/>
                <w:sz w:val="24"/>
                <w:szCs w:val="24"/>
              </w:rPr>
              <w:t>TIO</w:t>
            </w:r>
            <w:r>
              <w:rPr>
                <w:rFonts w:ascii="Calibri" w:eastAsia="Calibri" w:hAnsi="Calibri" w:cs="Calibri"/>
                <w:b/>
                <w:position w:val="1"/>
                <w:sz w:val="24"/>
                <w:szCs w:val="24"/>
              </w:rPr>
              <w:t xml:space="preserve">NS </w:t>
            </w:r>
            <w:r>
              <w:rPr>
                <w:rFonts w:ascii="Calibri" w:eastAsia="Calibri" w:hAnsi="Calibri" w:cs="Calibri"/>
                <w:b/>
                <w:spacing w:val="-2"/>
                <w:position w:val="1"/>
                <w:sz w:val="24"/>
                <w:szCs w:val="24"/>
              </w:rPr>
              <w:t>B</w:t>
            </w:r>
            <w:r>
              <w:rPr>
                <w:rFonts w:ascii="Calibri" w:eastAsia="Calibri" w:hAnsi="Calibri" w:cs="Calibri"/>
                <w:b/>
                <w:position w:val="1"/>
                <w:sz w:val="24"/>
                <w:szCs w:val="24"/>
              </w:rPr>
              <w:t>EL</w:t>
            </w:r>
            <w:r>
              <w:rPr>
                <w:rFonts w:ascii="Calibri" w:eastAsia="Calibri" w:hAnsi="Calibri" w:cs="Calibri"/>
                <w:b/>
                <w:spacing w:val="-2"/>
                <w:position w:val="1"/>
                <w:sz w:val="24"/>
                <w:szCs w:val="24"/>
              </w:rPr>
              <w:t>O</w:t>
            </w:r>
            <w:r>
              <w:rPr>
                <w:rFonts w:ascii="Calibri" w:eastAsia="Calibri" w:hAnsi="Calibri" w:cs="Calibri"/>
                <w:b/>
                <w:position w:val="1"/>
                <w:sz w:val="24"/>
                <w:szCs w:val="24"/>
              </w:rPr>
              <w:t>W</w:t>
            </w:r>
          </w:p>
        </w:tc>
      </w:tr>
      <w:tr w:rsidR="0074581C" w14:paraId="3B2CC9FA" w14:textId="77777777" w:rsidTr="0032109D">
        <w:trPr>
          <w:trHeight w:hRule="exact" w:val="698"/>
        </w:trPr>
        <w:tc>
          <w:tcPr>
            <w:tcW w:w="5145" w:type="dxa"/>
            <w:gridSpan w:val="2"/>
            <w:tcBorders>
              <w:top w:val="single" w:sz="5" w:space="0" w:color="000000"/>
              <w:left w:val="single" w:sz="5" w:space="0" w:color="000000"/>
              <w:bottom w:val="single" w:sz="4" w:space="0" w:color="auto"/>
              <w:right w:val="single" w:sz="5" w:space="0" w:color="000000"/>
            </w:tcBorders>
          </w:tcPr>
          <w:p w14:paraId="3B2CC9F6" w14:textId="77777777" w:rsidR="0074581C" w:rsidRDefault="0074581C">
            <w:pPr>
              <w:spacing w:line="200" w:lineRule="exact"/>
            </w:pPr>
          </w:p>
          <w:p w14:paraId="3B2CC9F7" w14:textId="77777777" w:rsidR="0074581C" w:rsidRDefault="0063130E">
            <w:pPr>
              <w:ind w:left="103"/>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w:t>
            </w:r>
          </w:p>
        </w:tc>
        <w:tc>
          <w:tcPr>
            <w:tcW w:w="4875" w:type="dxa"/>
            <w:gridSpan w:val="6"/>
            <w:tcBorders>
              <w:top w:val="single" w:sz="5" w:space="0" w:color="000000"/>
              <w:left w:val="single" w:sz="5" w:space="0" w:color="000000"/>
              <w:bottom w:val="nil"/>
              <w:right w:val="single" w:sz="5" w:space="0" w:color="000000"/>
            </w:tcBorders>
          </w:tcPr>
          <w:p w14:paraId="3B2CC9F8" w14:textId="77777777" w:rsidR="0074581C" w:rsidRDefault="0074581C">
            <w:pPr>
              <w:spacing w:before="8" w:line="180" w:lineRule="exact"/>
              <w:rPr>
                <w:sz w:val="18"/>
                <w:szCs w:val="18"/>
              </w:rPr>
            </w:pPr>
          </w:p>
          <w:p w14:paraId="3B2CC9F9" w14:textId="43CC1FB7" w:rsidR="0074581C" w:rsidRDefault="0063130E">
            <w:pPr>
              <w:ind w:left="105"/>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1"/>
                <w:sz w:val="24"/>
                <w:szCs w:val="24"/>
              </w:rPr>
              <w:t>t</w:t>
            </w:r>
            <w:r>
              <w:rPr>
                <w:rFonts w:ascii="Calibri" w:eastAsia="Calibri" w:hAnsi="Calibri" w:cs="Calibri"/>
                <w:sz w:val="24"/>
                <w:szCs w:val="24"/>
              </w:rPr>
              <w:t>al l</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3"/>
                <w:sz w:val="24"/>
                <w:szCs w:val="24"/>
              </w:rPr>
              <w:t>p</w:t>
            </w:r>
            <w:r>
              <w:rPr>
                <w:rFonts w:ascii="Calibri" w:eastAsia="Calibri" w:hAnsi="Calibri" w:cs="Calibri"/>
                <w:sz w:val="24"/>
                <w:szCs w:val="24"/>
              </w:rPr>
              <w:t>:</w:t>
            </w:r>
          </w:p>
        </w:tc>
      </w:tr>
      <w:tr w:rsidR="0074581C" w14:paraId="3B2CC9FF" w14:textId="77777777" w:rsidTr="0032109D">
        <w:trPr>
          <w:trHeight w:hRule="exact" w:val="278"/>
        </w:trPr>
        <w:tc>
          <w:tcPr>
            <w:tcW w:w="3263" w:type="dxa"/>
            <w:tcBorders>
              <w:top w:val="single" w:sz="4" w:space="0" w:color="auto"/>
              <w:left w:val="single" w:sz="5" w:space="0" w:color="000000"/>
              <w:bottom w:val="single" w:sz="5" w:space="0" w:color="000000"/>
              <w:right w:val="single" w:sz="5" w:space="0" w:color="000000"/>
            </w:tcBorders>
          </w:tcPr>
          <w:p w14:paraId="3B2CC9FB" w14:textId="77777777" w:rsidR="0074581C" w:rsidRDefault="0063130E">
            <w:pPr>
              <w:spacing w:line="260" w:lineRule="exact"/>
              <w:ind w:left="103"/>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position w:val="1"/>
                <w:sz w:val="22"/>
                <w:szCs w:val="22"/>
              </w:rPr>
              <w:t>OU</w:t>
            </w:r>
            <w:r>
              <w:rPr>
                <w:rFonts w:ascii="Calibri" w:eastAsia="Calibri" w:hAnsi="Calibri" w:cs="Calibri"/>
                <w:b/>
                <w:spacing w:val="-2"/>
                <w:position w:val="1"/>
                <w:sz w:val="22"/>
                <w:szCs w:val="22"/>
              </w:rPr>
              <w:t>N</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R</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T</w:t>
            </w:r>
            <w:r>
              <w:rPr>
                <w:rFonts w:ascii="Calibri" w:eastAsia="Calibri" w:hAnsi="Calibri" w:cs="Calibri"/>
                <w:b/>
                <w:position w:val="1"/>
                <w:sz w:val="22"/>
                <w:szCs w:val="22"/>
              </w:rPr>
              <w:t xml:space="preserve">O </w:t>
            </w:r>
            <w:r>
              <w:rPr>
                <w:rFonts w:ascii="Calibri" w:eastAsia="Calibri" w:hAnsi="Calibri" w:cs="Calibri"/>
                <w:b/>
                <w:spacing w:val="-1"/>
                <w:position w:val="1"/>
                <w:sz w:val="22"/>
                <w:szCs w:val="22"/>
              </w:rPr>
              <w:t>B</w:t>
            </w:r>
            <w:r>
              <w:rPr>
                <w:rFonts w:ascii="Calibri" w:eastAsia="Calibri" w:hAnsi="Calibri" w:cs="Calibri"/>
                <w:b/>
                <w:position w:val="1"/>
                <w:sz w:val="22"/>
                <w:szCs w:val="22"/>
              </w:rPr>
              <w:t>E</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I</w:t>
            </w:r>
            <w:r>
              <w:rPr>
                <w:rFonts w:ascii="Calibri" w:eastAsia="Calibri" w:hAnsi="Calibri" w:cs="Calibri"/>
                <w:b/>
                <w:spacing w:val="-3"/>
                <w:position w:val="1"/>
                <w:sz w:val="22"/>
                <w:szCs w:val="22"/>
              </w:rPr>
              <w:t>S</w:t>
            </w:r>
            <w:r>
              <w:rPr>
                <w:rFonts w:ascii="Calibri" w:eastAsia="Calibri" w:hAnsi="Calibri" w:cs="Calibri"/>
                <w:b/>
                <w:spacing w:val="1"/>
                <w:position w:val="1"/>
                <w:sz w:val="22"/>
                <w:szCs w:val="22"/>
              </w:rPr>
              <w:t>IT</w:t>
            </w:r>
            <w:r>
              <w:rPr>
                <w:rFonts w:ascii="Calibri" w:eastAsia="Calibri" w:hAnsi="Calibri" w:cs="Calibri"/>
                <w:b/>
                <w:spacing w:val="-2"/>
                <w:position w:val="1"/>
                <w:sz w:val="22"/>
                <w:szCs w:val="22"/>
              </w:rPr>
              <w:t>E</w:t>
            </w:r>
            <w:r>
              <w:rPr>
                <w:rFonts w:ascii="Calibri" w:eastAsia="Calibri" w:hAnsi="Calibri" w:cs="Calibri"/>
                <w:b/>
                <w:position w:val="1"/>
                <w:sz w:val="22"/>
                <w:szCs w:val="22"/>
              </w:rPr>
              <w:t>D</w:t>
            </w:r>
          </w:p>
        </w:tc>
        <w:tc>
          <w:tcPr>
            <w:tcW w:w="3226" w:type="dxa"/>
            <w:gridSpan w:val="4"/>
            <w:tcBorders>
              <w:top w:val="single" w:sz="4" w:space="0" w:color="auto"/>
              <w:left w:val="single" w:sz="5" w:space="0" w:color="000000"/>
              <w:bottom w:val="single" w:sz="5" w:space="0" w:color="000000"/>
              <w:right w:val="single" w:sz="5" w:space="0" w:color="000000"/>
            </w:tcBorders>
          </w:tcPr>
          <w:p w14:paraId="3B2CC9FC" w14:textId="77777777" w:rsidR="0074581C" w:rsidRDefault="0063130E">
            <w:pPr>
              <w:spacing w:before="1"/>
              <w:ind w:left="102"/>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X</w:t>
            </w:r>
            <w:r>
              <w:rPr>
                <w:rFonts w:ascii="Calibri" w:eastAsia="Calibri" w:hAnsi="Calibri" w:cs="Calibri"/>
                <w:b/>
                <w:spacing w:val="-2"/>
                <w:sz w:val="22"/>
                <w:szCs w:val="22"/>
              </w:rPr>
              <w:t>A</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LO</w:t>
            </w:r>
            <w:r>
              <w:rPr>
                <w:rFonts w:ascii="Calibri" w:eastAsia="Calibri" w:hAnsi="Calibri" w:cs="Calibri"/>
                <w:b/>
                <w:spacing w:val="-2"/>
                <w:sz w:val="22"/>
                <w:szCs w:val="22"/>
              </w:rPr>
              <w:t>C</w:t>
            </w:r>
            <w:r>
              <w:rPr>
                <w:rFonts w:ascii="Calibri" w:eastAsia="Calibri" w:hAnsi="Calibri" w:cs="Calibri"/>
                <w:b/>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OR</w:t>
            </w:r>
            <w:r>
              <w:rPr>
                <w:rFonts w:ascii="Calibri" w:eastAsia="Calibri" w:hAnsi="Calibri" w:cs="Calibri"/>
                <w:b/>
                <w:spacing w:val="-2"/>
                <w:sz w:val="22"/>
                <w:szCs w:val="22"/>
              </w:rPr>
              <w:t xml:space="preserve"> </w:t>
            </w:r>
            <w:r>
              <w:rPr>
                <w:rFonts w:ascii="Calibri" w:eastAsia="Calibri" w:hAnsi="Calibri" w:cs="Calibri"/>
                <w:b/>
                <w:spacing w:val="1"/>
                <w:sz w:val="22"/>
                <w:szCs w:val="22"/>
              </w:rPr>
              <w:t>R</w:t>
            </w:r>
            <w:r>
              <w:rPr>
                <w:rFonts w:ascii="Calibri" w:eastAsia="Calibri" w:hAnsi="Calibri" w:cs="Calibri"/>
                <w:b/>
                <w:spacing w:val="-2"/>
                <w:sz w:val="22"/>
                <w:szCs w:val="22"/>
              </w:rPr>
              <w:t>E</w:t>
            </w:r>
            <w:r>
              <w:rPr>
                <w:rFonts w:ascii="Calibri" w:eastAsia="Calibri" w:hAnsi="Calibri" w:cs="Calibri"/>
                <w:b/>
                <w:spacing w:val="1"/>
                <w:sz w:val="22"/>
                <w:szCs w:val="22"/>
              </w:rPr>
              <w:t>G</w:t>
            </w:r>
            <w:r>
              <w:rPr>
                <w:rFonts w:ascii="Calibri" w:eastAsia="Calibri" w:hAnsi="Calibri" w:cs="Calibri"/>
                <w:b/>
                <w:spacing w:val="-1"/>
                <w:sz w:val="22"/>
                <w:szCs w:val="22"/>
              </w:rPr>
              <w:t>I</w:t>
            </w:r>
            <w:r>
              <w:rPr>
                <w:rFonts w:ascii="Calibri" w:eastAsia="Calibri" w:hAnsi="Calibri" w:cs="Calibri"/>
                <w:b/>
                <w:sz w:val="22"/>
                <w:szCs w:val="22"/>
              </w:rPr>
              <w:t>ON</w:t>
            </w:r>
          </w:p>
        </w:tc>
        <w:tc>
          <w:tcPr>
            <w:tcW w:w="1702" w:type="dxa"/>
            <w:gridSpan w:val="2"/>
            <w:tcBorders>
              <w:top w:val="single" w:sz="5" w:space="0" w:color="000000"/>
              <w:left w:val="single" w:sz="5" w:space="0" w:color="000000"/>
              <w:bottom w:val="single" w:sz="5" w:space="0" w:color="000000"/>
              <w:right w:val="single" w:sz="5" w:space="0" w:color="000000"/>
            </w:tcBorders>
          </w:tcPr>
          <w:p w14:paraId="3B2CC9FD" w14:textId="77777777" w:rsidR="0074581C" w:rsidRDefault="0063130E">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T</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w:t>
            </w:r>
            <w:r>
              <w:rPr>
                <w:rFonts w:ascii="Calibri" w:eastAsia="Calibri" w:hAnsi="Calibri" w:cs="Calibri"/>
                <w:b/>
                <w:spacing w:val="-3"/>
                <w:position w:val="1"/>
                <w:sz w:val="22"/>
                <w:szCs w:val="22"/>
              </w:rPr>
              <w:t>O</w:t>
            </w:r>
            <w:r>
              <w:rPr>
                <w:rFonts w:ascii="Calibri" w:eastAsia="Calibri" w:hAnsi="Calibri" w:cs="Calibri"/>
                <w:b/>
                <w:position w:val="1"/>
                <w:sz w:val="22"/>
                <w:szCs w:val="22"/>
              </w:rPr>
              <w:t>R</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R</w:t>
            </w:r>
            <w:r>
              <w:rPr>
                <w:rFonts w:ascii="Calibri" w:eastAsia="Calibri" w:hAnsi="Calibri" w:cs="Calibri"/>
                <w:b/>
                <w:position w:val="1"/>
                <w:sz w:val="22"/>
                <w:szCs w:val="22"/>
              </w:rPr>
              <w:t>UR</w:t>
            </w:r>
            <w:r>
              <w:rPr>
                <w:rFonts w:ascii="Calibri" w:eastAsia="Calibri" w:hAnsi="Calibri" w:cs="Calibri"/>
                <w:b/>
                <w:spacing w:val="-1"/>
                <w:position w:val="1"/>
                <w:sz w:val="22"/>
                <w:szCs w:val="22"/>
              </w:rPr>
              <w:t>A</w:t>
            </w:r>
            <w:r>
              <w:rPr>
                <w:rFonts w:ascii="Calibri" w:eastAsia="Calibri" w:hAnsi="Calibri" w:cs="Calibri"/>
                <w:b/>
                <w:position w:val="1"/>
                <w:sz w:val="22"/>
                <w:szCs w:val="22"/>
              </w:rPr>
              <w:t>L</w:t>
            </w:r>
          </w:p>
        </w:tc>
        <w:tc>
          <w:tcPr>
            <w:tcW w:w="1829" w:type="dxa"/>
            <w:tcBorders>
              <w:top w:val="single" w:sz="5" w:space="0" w:color="000000"/>
              <w:left w:val="single" w:sz="5" w:space="0" w:color="000000"/>
              <w:bottom w:val="single" w:sz="5" w:space="0" w:color="000000"/>
              <w:right w:val="single" w:sz="5" w:space="0" w:color="000000"/>
            </w:tcBorders>
          </w:tcPr>
          <w:p w14:paraId="3B2CC9FE" w14:textId="77777777" w:rsidR="0074581C" w:rsidRDefault="0063130E">
            <w:pPr>
              <w:spacing w:line="260" w:lineRule="exact"/>
              <w:ind w:left="102"/>
              <w:rPr>
                <w:rFonts w:ascii="Calibri" w:eastAsia="Calibri" w:hAnsi="Calibri" w:cs="Calibri"/>
                <w:sz w:val="22"/>
                <w:szCs w:val="22"/>
              </w:rPr>
            </w:pPr>
            <w:r>
              <w:rPr>
                <w:rFonts w:ascii="Calibri" w:eastAsia="Calibri" w:hAnsi="Calibri" w:cs="Calibri"/>
                <w:b/>
                <w:position w:val="1"/>
                <w:sz w:val="22"/>
                <w:szCs w:val="22"/>
              </w:rPr>
              <w:t>LE</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GT</w:t>
            </w:r>
            <w:r>
              <w:rPr>
                <w:rFonts w:ascii="Calibri" w:eastAsia="Calibri" w:hAnsi="Calibri" w:cs="Calibri"/>
                <w:b/>
                <w:position w:val="1"/>
                <w:sz w:val="22"/>
                <w:szCs w:val="22"/>
              </w:rPr>
              <w:t>H</w:t>
            </w:r>
            <w:r>
              <w:rPr>
                <w:rFonts w:ascii="Calibri" w:eastAsia="Calibri" w:hAnsi="Calibri" w:cs="Calibri"/>
                <w:b/>
                <w:spacing w:val="-2"/>
                <w:position w:val="1"/>
                <w:sz w:val="22"/>
                <w:szCs w:val="22"/>
              </w:rPr>
              <w:t xml:space="preserve"> </w:t>
            </w:r>
            <w:r>
              <w:rPr>
                <w:rFonts w:ascii="Calibri" w:eastAsia="Calibri" w:hAnsi="Calibri" w:cs="Calibri"/>
                <w:b/>
                <w:position w:val="1"/>
                <w:sz w:val="22"/>
                <w:szCs w:val="22"/>
              </w:rPr>
              <w:t xml:space="preserve">OF </w:t>
            </w:r>
            <w:r>
              <w:rPr>
                <w:rFonts w:ascii="Calibri" w:eastAsia="Calibri" w:hAnsi="Calibri" w:cs="Calibri"/>
                <w:b/>
                <w:spacing w:val="-1"/>
                <w:position w:val="1"/>
                <w:sz w:val="22"/>
                <w:szCs w:val="22"/>
              </w:rPr>
              <w:t>ST</w:t>
            </w:r>
            <w:r>
              <w:rPr>
                <w:rFonts w:ascii="Calibri" w:eastAsia="Calibri" w:hAnsi="Calibri" w:cs="Calibri"/>
                <w:b/>
                <w:position w:val="1"/>
                <w:sz w:val="22"/>
                <w:szCs w:val="22"/>
              </w:rPr>
              <w:t>AY</w:t>
            </w:r>
          </w:p>
        </w:tc>
      </w:tr>
      <w:tr w:rsidR="0074581C" w14:paraId="3B2CCA04" w14:textId="77777777" w:rsidTr="00CB55C8">
        <w:trPr>
          <w:trHeight w:hRule="exact" w:val="394"/>
        </w:trPr>
        <w:tc>
          <w:tcPr>
            <w:tcW w:w="3263" w:type="dxa"/>
            <w:tcBorders>
              <w:top w:val="single" w:sz="5" w:space="0" w:color="000000"/>
              <w:left w:val="single" w:sz="5" w:space="0" w:color="000000"/>
              <w:bottom w:val="single" w:sz="5" w:space="0" w:color="000000"/>
              <w:right w:val="single" w:sz="5" w:space="0" w:color="000000"/>
            </w:tcBorders>
          </w:tcPr>
          <w:p w14:paraId="3B2CCA00"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1.</w:t>
            </w:r>
          </w:p>
        </w:tc>
        <w:tc>
          <w:tcPr>
            <w:tcW w:w="3226" w:type="dxa"/>
            <w:gridSpan w:val="4"/>
            <w:tcBorders>
              <w:top w:val="single" w:sz="5" w:space="0" w:color="000000"/>
              <w:left w:val="single" w:sz="5" w:space="0" w:color="000000"/>
              <w:bottom w:val="single" w:sz="5" w:space="0" w:color="000000"/>
              <w:right w:val="single" w:sz="5" w:space="0" w:color="000000"/>
            </w:tcBorders>
          </w:tcPr>
          <w:p w14:paraId="3B2CCA01" w14:textId="77777777" w:rsidR="0074581C" w:rsidRDefault="0074581C"/>
        </w:tc>
        <w:tc>
          <w:tcPr>
            <w:tcW w:w="1702" w:type="dxa"/>
            <w:gridSpan w:val="2"/>
            <w:tcBorders>
              <w:top w:val="single" w:sz="5" w:space="0" w:color="000000"/>
              <w:left w:val="single" w:sz="5" w:space="0" w:color="000000"/>
              <w:bottom w:val="single" w:sz="5" w:space="0" w:color="000000"/>
              <w:right w:val="single" w:sz="5" w:space="0" w:color="000000"/>
            </w:tcBorders>
          </w:tcPr>
          <w:p w14:paraId="3B2CCA02" w14:textId="77777777" w:rsidR="0074581C" w:rsidRDefault="0074581C"/>
        </w:tc>
        <w:tc>
          <w:tcPr>
            <w:tcW w:w="1829" w:type="dxa"/>
            <w:tcBorders>
              <w:top w:val="single" w:sz="5" w:space="0" w:color="000000"/>
              <w:left w:val="single" w:sz="5" w:space="0" w:color="000000"/>
              <w:bottom w:val="single" w:sz="5" w:space="0" w:color="000000"/>
              <w:right w:val="single" w:sz="5" w:space="0" w:color="000000"/>
            </w:tcBorders>
          </w:tcPr>
          <w:p w14:paraId="3B2CCA03" w14:textId="77777777" w:rsidR="0074581C" w:rsidRDefault="0074581C"/>
        </w:tc>
      </w:tr>
      <w:tr w:rsidR="0074581C" w14:paraId="3B2CCA09" w14:textId="77777777" w:rsidTr="0041087F">
        <w:trPr>
          <w:trHeight w:hRule="exact" w:val="390"/>
        </w:trPr>
        <w:tc>
          <w:tcPr>
            <w:tcW w:w="3263" w:type="dxa"/>
            <w:tcBorders>
              <w:top w:val="single" w:sz="5" w:space="0" w:color="000000"/>
              <w:left w:val="single" w:sz="5" w:space="0" w:color="000000"/>
              <w:bottom w:val="single" w:sz="5" w:space="0" w:color="000000"/>
              <w:right w:val="single" w:sz="5" w:space="0" w:color="000000"/>
            </w:tcBorders>
          </w:tcPr>
          <w:p w14:paraId="3B2CCA05"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2.</w:t>
            </w:r>
          </w:p>
        </w:tc>
        <w:tc>
          <w:tcPr>
            <w:tcW w:w="3226" w:type="dxa"/>
            <w:gridSpan w:val="4"/>
            <w:tcBorders>
              <w:top w:val="single" w:sz="5" w:space="0" w:color="000000"/>
              <w:left w:val="single" w:sz="5" w:space="0" w:color="000000"/>
              <w:bottom w:val="single" w:sz="5" w:space="0" w:color="000000"/>
              <w:right w:val="single" w:sz="5" w:space="0" w:color="000000"/>
            </w:tcBorders>
          </w:tcPr>
          <w:p w14:paraId="3B2CCA06" w14:textId="77777777" w:rsidR="0074581C" w:rsidRDefault="0074581C"/>
        </w:tc>
        <w:tc>
          <w:tcPr>
            <w:tcW w:w="1702" w:type="dxa"/>
            <w:gridSpan w:val="2"/>
            <w:tcBorders>
              <w:top w:val="single" w:sz="5" w:space="0" w:color="000000"/>
              <w:left w:val="single" w:sz="5" w:space="0" w:color="000000"/>
              <w:bottom w:val="single" w:sz="5" w:space="0" w:color="000000"/>
              <w:right w:val="single" w:sz="5" w:space="0" w:color="000000"/>
            </w:tcBorders>
          </w:tcPr>
          <w:p w14:paraId="3B2CCA07" w14:textId="77777777" w:rsidR="0074581C" w:rsidRDefault="0074581C"/>
        </w:tc>
        <w:tc>
          <w:tcPr>
            <w:tcW w:w="1829" w:type="dxa"/>
            <w:tcBorders>
              <w:top w:val="single" w:sz="5" w:space="0" w:color="000000"/>
              <w:left w:val="single" w:sz="5" w:space="0" w:color="000000"/>
              <w:bottom w:val="single" w:sz="5" w:space="0" w:color="000000"/>
              <w:right w:val="single" w:sz="5" w:space="0" w:color="000000"/>
            </w:tcBorders>
          </w:tcPr>
          <w:p w14:paraId="3B2CCA08" w14:textId="77777777" w:rsidR="0074581C" w:rsidRDefault="0074581C"/>
        </w:tc>
      </w:tr>
      <w:tr w:rsidR="0074581C" w14:paraId="3B2CCA0E" w14:textId="77777777" w:rsidTr="00CB55C8">
        <w:trPr>
          <w:trHeight w:hRule="exact" w:val="408"/>
        </w:trPr>
        <w:tc>
          <w:tcPr>
            <w:tcW w:w="3263" w:type="dxa"/>
            <w:tcBorders>
              <w:top w:val="single" w:sz="5" w:space="0" w:color="000000"/>
              <w:left w:val="single" w:sz="5" w:space="0" w:color="000000"/>
              <w:bottom w:val="single" w:sz="5" w:space="0" w:color="000000"/>
              <w:right w:val="single" w:sz="5" w:space="0" w:color="000000"/>
            </w:tcBorders>
          </w:tcPr>
          <w:p w14:paraId="3B2CCA0A"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3.</w:t>
            </w:r>
          </w:p>
        </w:tc>
        <w:tc>
          <w:tcPr>
            <w:tcW w:w="3226" w:type="dxa"/>
            <w:gridSpan w:val="4"/>
            <w:tcBorders>
              <w:top w:val="single" w:sz="5" w:space="0" w:color="000000"/>
              <w:left w:val="single" w:sz="5" w:space="0" w:color="000000"/>
              <w:bottom w:val="single" w:sz="5" w:space="0" w:color="000000"/>
              <w:right w:val="single" w:sz="5" w:space="0" w:color="000000"/>
            </w:tcBorders>
          </w:tcPr>
          <w:p w14:paraId="3B2CCA0B" w14:textId="77777777" w:rsidR="0074581C" w:rsidRDefault="0074581C"/>
        </w:tc>
        <w:tc>
          <w:tcPr>
            <w:tcW w:w="1702" w:type="dxa"/>
            <w:gridSpan w:val="2"/>
            <w:tcBorders>
              <w:top w:val="single" w:sz="5" w:space="0" w:color="000000"/>
              <w:left w:val="single" w:sz="5" w:space="0" w:color="000000"/>
              <w:bottom w:val="single" w:sz="5" w:space="0" w:color="000000"/>
              <w:right w:val="single" w:sz="5" w:space="0" w:color="000000"/>
            </w:tcBorders>
          </w:tcPr>
          <w:p w14:paraId="3B2CCA0C" w14:textId="77777777" w:rsidR="0074581C" w:rsidRDefault="0074581C"/>
        </w:tc>
        <w:tc>
          <w:tcPr>
            <w:tcW w:w="1829" w:type="dxa"/>
            <w:tcBorders>
              <w:top w:val="single" w:sz="5" w:space="0" w:color="000000"/>
              <w:left w:val="single" w:sz="5" w:space="0" w:color="000000"/>
              <w:bottom w:val="single" w:sz="5" w:space="0" w:color="000000"/>
              <w:right w:val="single" w:sz="5" w:space="0" w:color="000000"/>
            </w:tcBorders>
          </w:tcPr>
          <w:p w14:paraId="3B2CCA0D" w14:textId="77777777" w:rsidR="0074581C" w:rsidRDefault="0074581C"/>
        </w:tc>
      </w:tr>
      <w:tr w:rsidR="0074581C" w14:paraId="3B2CCA10" w14:textId="77777777" w:rsidTr="00CB55C8">
        <w:trPr>
          <w:trHeight w:hRule="exact" w:val="2598"/>
        </w:trPr>
        <w:tc>
          <w:tcPr>
            <w:tcW w:w="10020" w:type="dxa"/>
            <w:gridSpan w:val="8"/>
            <w:tcBorders>
              <w:top w:val="nil"/>
              <w:left w:val="single" w:sz="5" w:space="0" w:color="000000"/>
              <w:bottom w:val="single" w:sz="5" w:space="0" w:color="000000"/>
              <w:right w:val="single" w:sz="5" w:space="0" w:color="000000"/>
            </w:tcBorders>
          </w:tcPr>
          <w:p w14:paraId="33DB8B77" w14:textId="108EFECF" w:rsidR="00CB55C8" w:rsidRDefault="00CB55C8">
            <w:pPr>
              <w:spacing w:before="4" w:line="340" w:lineRule="auto"/>
              <w:ind w:left="103" w:right="5085"/>
              <w:rPr>
                <w:rFonts w:ascii="Calibri" w:eastAsia="Calibri" w:hAnsi="Calibri" w:cs="Calibri"/>
                <w:spacing w:val="-1"/>
                <w:sz w:val="24"/>
                <w:szCs w:val="24"/>
              </w:rPr>
            </w:pPr>
            <w:r w:rsidRPr="00CB55C8">
              <w:rPr>
                <w:rFonts w:ascii="Calibri" w:eastAsia="Calibri" w:hAnsi="Calibri" w:cs="Calibri"/>
                <w:spacing w:val="-1"/>
                <w:sz w:val="24"/>
                <w:szCs w:val="24"/>
              </w:rPr>
              <w:t>Will you have access to safe, clean water?</w:t>
            </w:r>
          </w:p>
          <w:p w14:paraId="2ED73167" w14:textId="4D4E9760" w:rsidR="00CB55C8" w:rsidRDefault="00CB55C8" w:rsidP="00CB55C8">
            <w:pPr>
              <w:spacing w:before="4" w:line="340" w:lineRule="auto"/>
              <w:ind w:left="103" w:right="189"/>
              <w:rPr>
                <w:rFonts w:ascii="Calibri" w:eastAsia="Calibri" w:hAnsi="Calibri" w:cs="Calibri"/>
                <w:spacing w:val="-1"/>
                <w:sz w:val="24"/>
                <w:szCs w:val="24"/>
              </w:rPr>
            </w:pPr>
            <w:r>
              <w:rPr>
                <w:rFonts w:ascii="Calibri" w:eastAsia="Calibri" w:hAnsi="Calibri" w:cs="Calibri"/>
                <w:spacing w:val="-1"/>
                <w:sz w:val="24"/>
                <w:szCs w:val="24"/>
              </w:rPr>
              <w:t>Will you be staying in close contact with the local population or in small villages?</w:t>
            </w:r>
          </w:p>
          <w:p w14:paraId="7B1C6155" w14:textId="737D4769" w:rsidR="00CB55C8" w:rsidRDefault="00CB55C8" w:rsidP="00CB55C8">
            <w:pPr>
              <w:spacing w:before="4" w:line="340" w:lineRule="auto"/>
              <w:ind w:right="47"/>
              <w:rPr>
                <w:rFonts w:ascii="Calibri" w:eastAsia="Calibri" w:hAnsi="Calibri" w:cs="Calibri"/>
                <w:spacing w:val="-1"/>
                <w:sz w:val="24"/>
                <w:szCs w:val="24"/>
              </w:rPr>
            </w:pPr>
            <w:r>
              <w:rPr>
                <w:rFonts w:ascii="Calibri" w:eastAsia="Calibri" w:hAnsi="Calibri" w:cs="Calibri"/>
                <w:spacing w:val="-1"/>
                <w:sz w:val="24"/>
                <w:szCs w:val="24"/>
              </w:rPr>
              <w:t xml:space="preserve">  </w:t>
            </w:r>
            <w:r w:rsidRPr="00CB55C8">
              <w:rPr>
                <w:rFonts w:ascii="Calibri" w:eastAsia="Calibri" w:hAnsi="Calibri" w:cs="Calibri"/>
                <w:spacing w:val="-1"/>
                <w:sz w:val="24"/>
                <w:szCs w:val="24"/>
              </w:rPr>
              <w:t xml:space="preserve">How far away is medical help? </w:t>
            </w:r>
            <w:r>
              <w:rPr>
                <w:rFonts w:ascii="Calibri" w:eastAsia="Calibri" w:hAnsi="Calibri" w:cs="Calibri"/>
                <w:spacing w:val="-1"/>
                <w:sz w:val="24"/>
                <w:szCs w:val="24"/>
              </w:rPr>
              <w:t xml:space="preserve">Less than 24 </w:t>
            </w:r>
            <w:proofErr w:type="spellStart"/>
            <w:r>
              <w:rPr>
                <w:rFonts w:ascii="Calibri" w:eastAsia="Calibri" w:hAnsi="Calibri" w:cs="Calibri"/>
                <w:spacing w:val="-1"/>
                <w:sz w:val="24"/>
                <w:szCs w:val="24"/>
              </w:rPr>
              <w:t>hrs</w:t>
            </w:r>
            <w:proofErr w:type="spellEnd"/>
            <w:r>
              <w:rPr>
                <w:rFonts w:ascii="Calibri" w:eastAsia="Calibri" w:hAnsi="Calibri" w:cs="Calibri"/>
                <w:spacing w:val="-1"/>
                <w:sz w:val="24"/>
                <w:szCs w:val="24"/>
              </w:rPr>
              <w:t xml:space="preserve"> / More than 24hrs (please circle)</w:t>
            </w:r>
          </w:p>
          <w:p w14:paraId="5B12116B" w14:textId="0ACEE51B" w:rsidR="00CB55C8" w:rsidRDefault="00CB55C8" w:rsidP="00CB55C8">
            <w:pPr>
              <w:spacing w:before="4" w:line="340" w:lineRule="auto"/>
              <w:ind w:right="47"/>
              <w:rPr>
                <w:rFonts w:ascii="Calibri" w:eastAsia="Calibri" w:hAnsi="Calibri" w:cs="Calibri"/>
                <w:spacing w:val="1"/>
                <w:sz w:val="24"/>
                <w:szCs w:val="24"/>
              </w:rPr>
            </w:pPr>
            <w:r w:rsidRPr="00CB55C8">
              <w:rPr>
                <w:rFonts w:ascii="Calibri" w:eastAsia="Calibri" w:hAnsi="Calibri" w:cs="Calibri"/>
                <w:spacing w:val="-1"/>
                <w:sz w:val="24"/>
                <w:szCs w:val="24"/>
              </w:rPr>
              <w:t xml:space="preserve"> </w:t>
            </w:r>
            <w:r w:rsidR="0063130E">
              <w:rPr>
                <w:rFonts w:ascii="Calibri" w:eastAsia="Calibri" w:hAnsi="Calibri" w:cs="Calibri"/>
                <w:spacing w:val="-1"/>
                <w:sz w:val="24"/>
                <w:szCs w:val="24"/>
              </w:rPr>
              <w:t>H</w:t>
            </w:r>
            <w:r w:rsidR="0063130E">
              <w:rPr>
                <w:rFonts w:ascii="Calibri" w:eastAsia="Calibri" w:hAnsi="Calibri" w:cs="Calibri"/>
                <w:sz w:val="24"/>
                <w:szCs w:val="24"/>
              </w:rPr>
              <w:t>ave</w:t>
            </w:r>
            <w:r w:rsidR="0063130E">
              <w:rPr>
                <w:rFonts w:ascii="Calibri" w:eastAsia="Calibri" w:hAnsi="Calibri" w:cs="Calibri"/>
                <w:spacing w:val="1"/>
                <w:sz w:val="24"/>
                <w:szCs w:val="24"/>
              </w:rPr>
              <w:t xml:space="preserve"> </w:t>
            </w:r>
            <w:r w:rsidR="0063130E">
              <w:rPr>
                <w:rFonts w:ascii="Calibri" w:eastAsia="Calibri" w:hAnsi="Calibri" w:cs="Calibri"/>
                <w:sz w:val="24"/>
                <w:szCs w:val="24"/>
              </w:rPr>
              <w:t>you</w:t>
            </w:r>
            <w:r w:rsidR="0063130E">
              <w:rPr>
                <w:rFonts w:ascii="Calibri" w:eastAsia="Calibri" w:hAnsi="Calibri" w:cs="Calibri"/>
                <w:spacing w:val="-1"/>
                <w:sz w:val="24"/>
                <w:szCs w:val="24"/>
              </w:rPr>
              <w:t xml:space="preserve"> </w:t>
            </w:r>
            <w:r w:rsidR="0063130E">
              <w:rPr>
                <w:rFonts w:ascii="Calibri" w:eastAsia="Calibri" w:hAnsi="Calibri" w:cs="Calibri"/>
                <w:spacing w:val="1"/>
                <w:sz w:val="24"/>
                <w:szCs w:val="24"/>
              </w:rPr>
              <w:t>t</w:t>
            </w:r>
            <w:r w:rsidR="0063130E">
              <w:rPr>
                <w:rFonts w:ascii="Calibri" w:eastAsia="Calibri" w:hAnsi="Calibri" w:cs="Calibri"/>
                <w:sz w:val="24"/>
                <w:szCs w:val="24"/>
              </w:rPr>
              <w:t>a</w:t>
            </w:r>
            <w:r w:rsidR="0063130E">
              <w:rPr>
                <w:rFonts w:ascii="Calibri" w:eastAsia="Calibri" w:hAnsi="Calibri" w:cs="Calibri"/>
                <w:spacing w:val="-1"/>
                <w:sz w:val="24"/>
                <w:szCs w:val="24"/>
              </w:rPr>
              <w:t>k</w:t>
            </w:r>
            <w:r w:rsidR="0063130E">
              <w:rPr>
                <w:rFonts w:ascii="Calibri" w:eastAsia="Calibri" w:hAnsi="Calibri" w:cs="Calibri"/>
                <w:sz w:val="24"/>
                <w:szCs w:val="24"/>
              </w:rPr>
              <w:t>en o</w:t>
            </w:r>
            <w:r w:rsidR="0063130E">
              <w:rPr>
                <w:rFonts w:ascii="Calibri" w:eastAsia="Calibri" w:hAnsi="Calibri" w:cs="Calibri"/>
                <w:spacing w:val="-1"/>
                <w:sz w:val="24"/>
                <w:szCs w:val="24"/>
              </w:rPr>
              <w:t>u</w:t>
            </w:r>
            <w:r w:rsidR="0063130E">
              <w:rPr>
                <w:rFonts w:ascii="Calibri" w:eastAsia="Calibri" w:hAnsi="Calibri" w:cs="Calibri"/>
                <w:sz w:val="24"/>
                <w:szCs w:val="24"/>
              </w:rPr>
              <w:t>t</w:t>
            </w:r>
            <w:r w:rsidR="0063130E">
              <w:rPr>
                <w:rFonts w:ascii="Calibri" w:eastAsia="Calibri" w:hAnsi="Calibri" w:cs="Calibri"/>
                <w:spacing w:val="3"/>
                <w:sz w:val="24"/>
                <w:szCs w:val="24"/>
              </w:rPr>
              <w:t xml:space="preserve"> </w:t>
            </w:r>
            <w:r w:rsidR="0063130E">
              <w:rPr>
                <w:rFonts w:ascii="Calibri" w:eastAsia="Calibri" w:hAnsi="Calibri" w:cs="Calibri"/>
                <w:spacing w:val="-1"/>
                <w:sz w:val="24"/>
                <w:szCs w:val="24"/>
              </w:rPr>
              <w:t>t</w:t>
            </w:r>
            <w:r w:rsidR="0063130E">
              <w:rPr>
                <w:rFonts w:ascii="Calibri" w:eastAsia="Calibri" w:hAnsi="Calibri" w:cs="Calibri"/>
                <w:sz w:val="24"/>
                <w:szCs w:val="24"/>
              </w:rPr>
              <w:t>ravel</w:t>
            </w:r>
            <w:r w:rsidR="0063130E">
              <w:rPr>
                <w:rFonts w:ascii="Calibri" w:eastAsia="Calibri" w:hAnsi="Calibri" w:cs="Calibri"/>
                <w:spacing w:val="2"/>
                <w:sz w:val="24"/>
                <w:szCs w:val="24"/>
              </w:rPr>
              <w:t xml:space="preserve"> </w:t>
            </w:r>
            <w:r w:rsidR="0063130E">
              <w:rPr>
                <w:rFonts w:ascii="Calibri" w:eastAsia="Calibri" w:hAnsi="Calibri" w:cs="Calibri"/>
                <w:sz w:val="24"/>
                <w:szCs w:val="24"/>
              </w:rPr>
              <w:t>i</w:t>
            </w:r>
            <w:r w:rsidR="0063130E">
              <w:rPr>
                <w:rFonts w:ascii="Calibri" w:eastAsia="Calibri" w:hAnsi="Calibri" w:cs="Calibri"/>
                <w:spacing w:val="1"/>
                <w:sz w:val="24"/>
                <w:szCs w:val="24"/>
              </w:rPr>
              <w:t>n</w:t>
            </w:r>
            <w:r w:rsidR="0063130E">
              <w:rPr>
                <w:rFonts w:ascii="Calibri" w:eastAsia="Calibri" w:hAnsi="Calibri" w:cs="Calibri"/>
                <w:spacing w:val="-3"/>
                <w:sz w:val="24"/>
                <w:szCs w:val="24"/>
              </w:rPr>
              <w:t>s</w:t>
            </w:r>
            <w:r w:rsidR="0063130E">
              <w:rPr>
                <w:rFonts w:ascii="Calibri" w:eastAsia="Calibri" w:hAnsi="Calibri" w:cs="Calibri"/>
                <w:spacing w:val="1"/>
                <w:sz w:val="24"/>
                <w:szCs w:val="24"/>
              </w:rPr>
              <w:t>u</w:t>
            </w:r>
            <w:r w:rsidR="0063130E">
              <w:rPr>
                <w:rFonts w:ascii="Calibri" w:eastAsia="Calibri" w:hAnsi="Calibri" w:cs="Calibri"/>
                <w:sz w:val="24"/>
                <w:szCs w:val="24"/>
              </w:rPr>
              <w:t>ra</w:t>
            </w:r>
            <w:r w:rsidR="0063130E">
              <w:rPr>
                <w:rFonts w:ascii="Calibri" w:eastAsia="Calibri" w:hAnsi="Calibri" w:cs="Calibri"/>
                <w:spacing w:val="1"/>
                <w:sz w:val="24"/>
                <w:szCs w:val="24"/>
              </w:rPr>
              <w:t>n</w:t>
            </w:r>
            <w:r w:rsidR="0063130E">
              <w:rPr>
                <w:rFonts w:ascii="Calibri" w:eastAsia="Calibri" w:hAnsi="Calibri" w:cs="Calibri"/>
                <w:spacing w:val="-1"/>
                <w:sz w:val="24"/>
                <w:szCs w:val="24"/>
              </w:rPr>
              <w:t>c</w:t>
            </w:r>
            <w:r w:rsidR="0063130E">
              <w:rPr>
                <w:rFonts w:ascii="Calibri" w:eastAsia="Calibri" w:hAnsi="Calibri" w:cs="Calibri"/>
                <w:sz w:val="24"/>
                <w:szCs w:val="24"/>
              </w:rPr>
              <w:t>e</w:t>
            </w:r>
            <w:r w:rsidR="0063130E">
              <w:rPr>
                <w:rFonts w:ascii="Calibri" w:eastAsia="Calibri" w:hAnsi="Calibri" w:cs="Calibri"/>
                <w:spacing w:val="-1"/>
                <w:sz w:val="24"/>
                <w:szCs w:val="24"/>
              </w:rPr>
              <w:t xml:space="preserve"> </w:t>
            </w:r>
            <w:r w:rsidR="0063130E">
              <w:rPr>
                <w:rFonts w:ascii="Calibri" w:eastAsia="Calibri" w:hAnsi="Calibri" w:cs="Calibri"/>
                <w:spacing w:val="1"/>
                <w:sz w:val="24"/>
                <w:szCs w:val="24"/>
              </w:rPr>
              <w:t>f</w:t>
            </w:r>
            <w:r w:rsidR="0063130E">
              <w:rPr>
                <w:rFonts w:ascii="Calibri" w:eastAsia="Calibri" w:hAnsi="Calibri" w:cs="Calibri"/>
                <w:sz w:val="24"/>
                <w:szCs w:val="24"/>
              </w:rPr>
              <w:t>or</w:t>
            </w:r>
            <w:r w:rsidR="0063130E">
              <w:rPr>
                <w:rFonts w:ascii="Calibri" w:eastAsia="Calibri" w:hAnsi="Calibri" w:cs="Calibri"/>
                <w:spacing w:val="-1"/>
                <w:sz w:val="24"/>
                <w:szCs w:val="24"/>
              </w:rPr>
              <w:t xml:space="preserve"> t</w:t>
            </w:r>
            <w:r w:rsidR="0063130E">
              <w:rPr>
                <w:rFonts w:ascii="Calibri" w:eastAsia="Calibri" w:hAnsi="Calibri" w:cs="Calibri"/>
                <w:spacing w:val="1"/>
                <w:sz w:val="24"/>
                <w:szCs w:val="24"/>
              </w:rPr>
              <w:t>h</w:t>
            </w:r>
            <w:r w:rsidR="0063130E">
              <w:rPr>
                <w:rFonts w:ascii="Calibri" w:eastAsia="Calibri" w:hAnsi="Calibri" w:cs="Calibri"/>
                <w:sz w:val="24"/>
                <w:szCs w:val="24"/>
              </w:rPr>
              <w:t>is</w:t>
            </w:r>
            <w:r w:rsidR="0063130E">
              <w:rPr>
                <w:rFonts w:ascii="Calibri" w:eastAsia="Calibri" w:hAnsi="Calibri" w:cs="Calibri"/>
                <w:spacing w:val="-2"/>
                <w:sz w:val="24"/>
                <w:szCs w:val="24"/>
              </w:rPr>
              <w:t xml:space="preserve"> </w:t>
            </w:r>
            <w:r w:rsidR="0063130E">
              <w:rPr>
                <w:rFonts w:ascii="Calibri" w:eastAsia="Calibri" w:hAnsi="Calibri" w:cs="Calibri"/>
                <w:spacing w:val="1"/>
                <w:sz w:val="24"/>
                <w:szCs w:val="24"/>
              </w:rPr>
              <w:t>t</w:t>
            </w:r>
            <w:r w:rsidR="0063130E">
              <w:rPr>
                <w:rFonts w:ascii="Calibri" w:eastAsia="Calibri" w:hAnsi="Calibri" w:cs="Calibri"/>
                <w:sz w:val="24"/>
                <w:szCs w:val="24"/>
              </w:rPr>
              <w:t>ri</w:t>
            </w:r>
            <w:r w:rsidR="0063130E">
              <w:rPr>
                <w:rFonts w:ascii="Calibri" w:eastAsia="Calibri" w:hAnsi="Calibri" w:cs="Calibri"/>
                <w:spacing w:val="1"/>
                <w:sz w:val="24"/>
                <w:szCs w:val="24"/>
              </w:rPr>
              <w:t>p</w:t>
            </w:r>
            <w:r w:rsidR="0063130E">
              <w:rPr>
                <w:rFonts w:ascii="Calibri" w:eastAsia="Calibri" w:hAnsi="Calibri" w:cs="Calibri"/>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sidR="0063130E">
              <w:rPr>
                <w:rFonts w:ascii="Calibri" w:eastAsia="Calibri" w:hAnsi="Calibri" w:cs="Calibri"/>
                <w:spacing w:val="1"/>
                <w:sz w:val="24"/>
                <w:szCs w:val="24"/>
              </w:rPr>
              <w:t xml:space="preserve"> </w:t>
            </w:r>
          </w:p>
          <w:p w14:paraId="6D5331AD" w14:textId="47F987BE" w:rsidR="0074581C" w:rsidRDefault="00CB55C8" w:rsidP="00CB55C8">
            <w:pPr>
              <w:spacing w:before="4" w:line="340" w:lineRule="auto"/>
              <w:ind w:right="47"/>
              <w:rPr>
                <w:rFonts w:ascii="Calibri" w:eastAsia="Calibri" w:hAnsi="Calibri" w:cs="Calibri"/>
                <w:sz w:val="24"/>
                <w:szCs w:val="24"/>
              </w:rPr>
            </w:pPr>
            <w:r>
              <w:rPr>
                <w:rFonts w:ascii="Calibri" w:eastAsia="Calibri" w:hAnsi="Calibri" w:cs="Calibri"/>
                <w:spacing w:val="1"/>
                <w:sz w:val="24"/>
                <w:szCs w:val="24"/>
              </w:rPr>
              <w:t xml:space="preserve">  Do </w:t>
            </w:r>
            <w:r w:rsidR="0063130E">
              <w:rPr>
                <w:rFonts w:ascii="Calibri" w:eastAsia="Calibri" w:hAnsi="Calibri" w:cs="Calibri"/>
                <w:sz w:val="24"/>
                <w:szCs w:val="24"/>
              </w:rPr>
              <w:t>y</w:t>
            </w:r>
            <w:r w:rsidR="0063130E">
              <w:rPr>
                <w:rFonts w:ascii="Calibri" w:eastAsia="Calibri" w:hAnsi="Calibri" w:cs="Calibri"/>
                <w:spacing w:val="-2"/>
                <w:sz w:val="24"/>
                <w:szCs w:val="24"/>
              </w:rPr>
              <w:t>o</w:t>
            </w:r>
            <w:r w:rsidR="0063130E">
              <w:rPr>
                <w:rFonts w:ascii="Calibri" w:eastAsia="Calibri" w:hAnsi="Calibri" w:cs="Calibri"/>
                <w:sz w:val="24"/>
                <w:szCs w:val="24"/>
              </w:rPr>
              <w:t>u</w:t>
            </w:r>
            <w:r w:rsidR="0063130E">
              <w:rPr>
                <w:rFonts w:ascii="Calibri" w:eastAsia="Calibri" w:hAnsi="Calibri" w:cs="Calibri"/>
                <w:spacing w:val="2"/>
                <w:sz w:val="24"/>
                <w:szCs w:val="24"/>
              </w:rPr>
              <w:t xml:space="preserve"> </w:t>
            </w:r>
            <w:r w:rsidR="0063130E">
              <w:rPr>
                <w:rFonts w:ascii="Calibri" w:eastAsia="Calibri" w:hAnsi="Calibri" w:cs="Calibri"/>
                <w:spacing w:val="1"/>
                <w:sz w:val="24"/>
                <w:szCs w:val="24"/>
              </w:rPr>
              <w:t>p</w:t>
            </w:r>
            <w:r w:rsidR="0063130E">
              <w:rPr>
                <w:rFonts w:ascii="Calibri" w:eastAsia="Calibri" w:hAnsi="Calibri" w:cs="Calibri"/>
                <w:spacing w:val="-2"/>
                <w:sz w:val="24"/>
                <w:szCs w:val="24"/>
              </w:rPr>
              <w:t>l</w:t>
            </w:r>
            <w:r w:rsidR="0063130E">
              <w:rPr>
                <w:rFonts w:ascii="Calibri" w:eastAsia="Calibri" w:hAnsi="Calibri" w:cs="Calibri"/>
                <w:sz w:val="24"/>
                <w:szCs w:val="24"/>
              </w:rPr>
              <w:t xml:space="preserve">an </w:t>
            </w:r>
            <w:r w:rsidR="0063130E">
              <w:rPr>
                <w:rFonts w:ascii="Calibri" w:eastAsia="Calibri" w:hAnsi="Calibri" w:cs="Calibri"/>
                <w:spacing w:val="1"/>
                <w:sz w:val="24"/>
                <w:szCs w:val="24"/>
              </w:rPr>
              <w:t>t</w:t>
            </w:r>
            <w:r w:rsidR="0063130E">
              <w:rPr>
                <w:rFonts w:ascii="Calibri" w:eastAsia="Calibri" w:hAnsi="Calibri" w:cs="Calibri"/>
                <w:sz w:val="24"/>
                <w:szCs w:val="24"/>
              </w:rPr>
              <w:t>o</w:t>
            </w:r>
            <w:r w:rsidR="0063130E">
              <w:rPr>
                <w:rFonts w:ascii="Calibri" w:eastAsia="Calibri" w:hAnsi="Calibri" w:cs="Calibri"/>
                <w:spacing w:val="-1"/>
                <w:sz w:val="24"/>
                <w:szCs w:val="24"/>
              </w:rPr>
              <w:t xml:space="preserve"> </w:t>
            </w:r>
            <w:r w:rsidR="0063130E">
              <w:rPr>
                <w:rFonts w:ascii="Calibri" w:eastAsia="Calibri" w:hAnsi="Calibri" w:cs="Calibri"/>
                <w:spacing w:val="1"/>
                <w:sz w:val="24"/>
                <w:szCs w:val="24"/>
              </w:rPr>
              <w:t>t</w:t>
            </w:r>
            <w:r w:rsidR="0063130E">
              <w:rPr>
                <w:rFonts w:ascii="Calibri" w:eastAsia="Calibri" w:hAnsi="Calibri" w:cs="Calibri"/>
                <w:sz w:val="24"/>
                <w:szCs w:val="24"/>
              </w:rPr>
              <w:t>ravel</w:t>
            </w:r>
            <w:r w:rsidR="0063130E">
              <w:rPr>
                <w:rFonts w:ascii="Calibri" w:eastAsia="Calibri" w:hAnsi="Calibri" w:cs="Calibri"/>
                <w:spacing w:val="-1"/>
                <w:sz w:val="24"/>
                <w:szCs w:val="24"/>
              </w:rPr>
              <w:t xml:space="preserve"> </w:t>
            </w:r>
            <w:r w:rsidR="0063130E">
              <w:rPr>
                <w:rFonts w:ascii="Calibri" w:eastAsia="Calibri" w:hAnsi="Calibri" w:cs="Calibri"/>
                <w:sz w:val="24"/>
                <w:szCs w:val="24"/>
              </w:rPr>
              <w:t>a</w:t>
            </w:r>
            <w:r w:rsidR="0063130E">
              <w:rPr>
                <w:rFonts w:ascii="Calibri" w:eastAsia="Calibri" w:hAnsi="Calibri" w:cs="Calibri"/>
                <w:spacing w:val="1"/>
                <w:sz w:val="24"/>
                <w:szCs w:val="24"/>
              </w:rPr>
              <w:t>b</w:t>
            </w:r>
            <w:r w:rsidR="0063130E">
              <w:rPr>
                <w:rFonts w:ascii="Calibri" w:eastAsia="Calibri" w:hAnsi="Calibri" w:cs="Calibri"/>
                <w:spacing w:val="-2"/>
                <w:sz w:val="24"/>
                <w:szCs w:val="24"/>
              </w:rPr>
              <w:t>r</w:t>
            </w:r>
            <w:r w:rsidR="0063130E">
              <w:rPr>
                <w:rFonts w:ascii="Calibri" w:eastAsia="Calibri" w:hAnsi="Calibri" w:cs="Calibri"/>
                <w:sz w:val="24"/>
                <w:szCs w:val="24"/>
              </w:rPr>
              <w:t>oad</w:t>
            </w:r>
            <w:r w:rsidR="0063130E">
              <w:rPr>
                <w:rFonts w:ascii="Calibri" w:eastAsia="Calibri" w:hAnsi="Calibri" w:cs="Calibri"/>
                <w:spacing w:val="2"/>
                <w:sz w:val="24"/>
                <w:szCs w:val="24"/>
              </w:rPr>
              <w:t xml:space="preserve"> </w:t>
            </w:r>
            <w:r w:rsidR="0063130E">
              <w:rPr>
                <w:rFonts w:ascii="Calibri" w:eastAsia="Calibri" w:hAnsi="Calibri" w:cs="Calibri"/>
                <w:sz w:val="24"/>
                <w:szCs w:val="24"/>
              </w:rPr>
              <w:t>aga</w:t>
            </w:r>
            <w:r w:rsidR="0063130E">
              <w:rPr>
                <w:rFonts w:ascii="Calibri" w:eastAsia="Calibri" w:hAnsi="Calibri" w:cs="Calibri"/>
                <w:spacing w:val="-2"/>
                <w:sz w:val="24"/>
                <w:szCs w:val="24"/>
              </w:rPr>
              <w:t>i</w:t>
            </w:r>
            <w:r w:rsidR="0063130E">
              <w:rPr>
                <w:rFonts w:ascii="Calibri" w:eastAsia="Calibri" w:hAnsi="Calibri" w:cs="Calibri"/>
                <w:sz w:val="24"/>
                <w:szCs w:val="24"/>
              </w:rPr>
              <w:t>n</w:t>
            </w:r>
            <w:r w:rsidR="0063130E">
              <w:rPr>
                <w:rFonts w:ascii="Calibri" w:eastAsia="Calibri" w:hAnsi="Calibri" w:cs="Calibri"/>
                <w:spacing w:val="2"/>
                <w:sz w:val="24"/>
                <w:szCs w:val="24"/>
              </w:rPr>
              <w:t xml:space="preserve"> </w:t>
            </w:r>
            <w:r w:rsidR="0063130E">
              <w:rPr>
                <w:rFonts w:ascii="Calibri" w:eastAsia="Calibri" w:hAnsi="Calibri" w:cs="Calibri"/>
                <w:spacing w:val="-2"/>
                <w:sz w:val="24"/>
                <w:szCs w:val="24"/>
              </w:rPr>
              <w:t>i</w:t>
            </w:r>
            <w:r w:rsidR="0063130E">
              <w:rPr>
                <w:rFonts w:ascii="Calibri" w:eastAsia="Calibri" w:hAnsi="Calibri" w:cs="Calibri"/>
                <w:sz w:val="24"/>
                <w:szCs w:val="24"/>
              </w:rPr>
              <w:t>n</w:t>
            </w:r>
            <w:r w:rsidR="0063130E">
              <w:rPr>
                <w:rFonts w:ascii="Calibri" w:eastAsia="Calibri" w:hAnsi="Calibri" w:cs="Calibri"/>
                <w:spacing w:val="-1"/>
                <w:sz w:val="24"/>
                <w:szCs w:val="24"/>
              </w:rPr>
              <w:t xml:space="preserve"> </w:t>
            </w:r>
            <w:r w:rsidR="0063130E">
              <w:rPr>
                <w:rFonts w:ascii="Calibri" w:eastAsia="Calibri" w:hAnsi="Calibri" w:cs="Calibri"/>
                <w:spacing w:val="1"/>
                <w:sz w:val="24"/>
                <w:szCs w:val="24"/>
              </w:rPr>
              <w:t>th</w:t>
            </w:r>
            <w:r w:rsidR="0063130E">
              <w:rPr>
                <w:rFonts w:ascii="Calibri" w:eastAsia="Calibri" w:hAnsi="Calibri" w:cs="Calibri"/>
                <w:sz w:val="24"/>
                <w:szCs w:val="24"/>
              </w:rPr>
              <w:t>e</w:t>
            </w:r>
            <w:r w:rsidR="0063130E">
              <w:rPr>
                <w:rFonts w:ascii="Calibri" w:eastAsia="Calibri" w:hAnsi="Calibri" w:cs="Calibri"/>
                <w:spacing w:val="-1"/>
                <w:sz w:val="24"/>
                <w:szCs w:val="24"/>
              </w:rPr>
              <w:t xml:space="preserve"> f</w:t>
            </w:r>
            <w:r w:rsidR="0063130E">
              <w:rPr>
                <w:rFonts w:ascii="Calibri" w:eastAsia="Calibri" w:hAnsi="Calibri" w:cs="Calibri"/>
                <w:spacing w:val="1"/>
                <w:sz w:val="24"/>
                <w:szCs w:val="24"/>
              </w:rPr>
              <w:t>u</w:t>
            </w:r>
            <w:r w:rsidR="0063130E">
              <w:rPr>
                <w:rFonts w:ascii="Calibri" w:eastAsia="Calibri" w:hAnsi="Calibri" w:cs="Calibri"/>
                <w:spacing w:val="-1"/>
                <w:sz w:val="24"/>
                <w:szCs w:val="24"/>
              </w:rPr>
              <w:t>t</w:t>
            </w:r>
            <w:r w:rsidR="0063130E">
              <w:rPr>
                <w:rFonts w:ascii="Calibri" w:eastAsia="Calibri" w:hAnsi="Calibri" w:cs="Calibri"/>
                <w:spacing w:val="1"/>
                <w:sz w:val="24"/>
                <w:szCs w:val="24"/>
              </w:rPr>
              <w:t>u</w:t>
            </w:r>
            <w:r w:rsidR="0063130E">
              <w:rPr>
                <w:rFonts w:ascii="Calibri" w:eastAsia="Calibri" w:hAnsi="Calibri" w:cs="Calibri"/>
                <w:sz w:val="24"/>
                <w:szCs w:val="24"/>
              </w:rPr>
              <w:t>r</w:t>
            </w:r>
            <w:r w:rsidR="0063130E">
              <w:rPr>
                <w:rFonts w:ascii="Calibri" w:eastAsia="Calibri" w:hAnsi="Calibri" w:cs="Calibri"/>
                <w:spacing w:val="1"/>
                <w:sz w:val="24"/>
                <w:szCs w:val="24"/>
              </w:rPr>
              <w:t>e</w:t>
            </w:r>
            <w:r w:rsidR="0063130E">
              <w:rPr>
                <w:rFonts w:ascii="Calibri" w:eastAsia="Calibri" w:hAnsi="Calibri" w:cs="Calibri"/>
                <w:sz w:val="24"/>
                <w:szCs w:val="24"/>
              </w:rPr>
              <w:t>?</w:t>
            </w:r>
          </w:p>
          <w:p w14:paraId="3B2CCA0F" w14:textId="0D78BFFC" w:rsidR="0041087F" w:rsidRDefault="00F639FE" w:rsidP="00F639FE">
            <w:pPr>
              <w:spacing w:before="4" w:line="340" w:lineRule="auto"/>
              <w:ind w:left="103" w:right="2315"/>
              <w:rPr>
                <w:rFonts w:ascii="Calibri" w:eastAsia="Calibri" w:hAnsi="Calibri" w:cs="Calibri"/>
                <w:sz w:val="24"/>
                <w:szCs w:val="24"/>
              </w:rPr>
            </w:pPr>
            <w:r>
              <w:rPr>
                <w:rFonts w:ascii="Calibri" w:eastAsia="Calibri" w:hAnsi="Calibri" w:cs="Calibri"/>
                <w:sz w:val="24"/>
                <w:szCs w:val="24"/>
              </w:rPr>
              <w:t>Have you received and read the attached “Travel Advice Leaflet”?</w:t>
            </w:r>
          </w:p>
          <w:p w14:paraId="708FE456" w14:textId="77777777" w:rsidR="00CB55C8" w:rsidRDefault="00CB55C8" w:rsidP="0041087F">
            <w:pPr>
              <w:rPr>
                <w:rFonts w:ascii="Calibri" w:eastAsia="Calibri" w:hAnsi="Calibri" w:cs="Calibri"/>
                <w:sz w:val="24"/>
                <w:szCs w:val="24"/>
              </w:rPr>
            </w:pPr>
          </w:p>
          <w:p w14:paraId="5B37B5A5" w14:textId="77777777" w:rsidR="00CB55C8" w:rsidRDefault="00CB55C8" w:rsidP="0041087F">
            <w:pPr>
              <w:rPr>
                <w:rFonts w:ascii="Calibri" w:eastAsia="Calibri" w:hAnsi="Calibri" w:cs="Calibri"/>
                <w:sz w:val="24"/>
                <w:szCs w:val="24"/>
              </w:rPr>
            </w:pPr>
          </w:p>
          <w:p w14:paraId="03406545" w14:textId="77777777" w:rsidR="00CB55C8" w:rsidRDefault="00CB55C8" w:rsidP="0041087F">
            <w:pPr>
              <w:rPr>
                <w:rFonts w:ascii="Calibri" w:eastAsia="Calibri" w:hAnsi="Calibri" w:cs="Calibri"/>
                <w:sz w:val="24"/>
                <w:szCs w:val="24"/>
              </w:rPr>
            </w:pPr>
          </w:p>
          <w:p w14:paraId="5DE68BD9" w14:textId="77777777" w:rsidR="00CB55C8" w:rsidRDefault="00CB55C8" w:rsidP="0041087F">
            <w:pPr>
              <w:rPr>
                <w:rFonts w:ascii="Calibri" w:eastAsia="Calibri" w:hAnsi="Calibri" w:cs="Calibri"/>
                <w:sz w:val="24"/>
                <w:szCs w:val="24"/>
              </w:rPr>
            </w:pPr>
          </w:p>
          <w:p w14:paraId="6C69DAEB" w14:textId="3F1A85F6" w:rsidR="00F639FE" w:rsidRPr="0041087F" w:rsidRDefault="0041087F" w:rsidP="0041087F">
            <w:pPr>
              <w:rPr>
                <w:rFonts w:ascii="Calibri" w:eastAsia="Calibri" w:hAnsi="Calibri" w:cs="Calibri"/>
                <w:b/>
                <w:sz w:val="24"/>
                <w:szCs w:val="24"/>
              </w:rPr>
            </w:pPr>
            <w:r>
              <w:rPr>
                <w:rFonts w:ascii="Calibri" w:eastAsia="Calibri" w:hAnsi="Calibri" w:cs="Calibri"/>
                <w:sz w:val="24"/>
                <w:szCs w:val="24"/>
              </w:rPr>
              <w:t xml:space="preserve">** </w:t>
            </w:r>
            <w:r w:rsidRPr="0041087F">
              <w:rPr>
                <w:rFonts w:ascii="Calibri" w:eastAsia="Calibri" w:hAnsi="Calibri" w:cs="Calibri"/>
                <w:b/>
                <w:sz w:val="24"/>
                <w:szCs w:val="24"/>
              </w:rPr>
              <w:t>If you are travelling to multiple areas please supply your itinerary</w:t>
            </w:r>
            <w:r>
              <w:rPr>
                <w:rFonts w:ascii="Calibri" w:eastAsia="Calibri" w:hAnsi="Calibri" w:cs="Calibri"/>
                <w:b/>
                <w:sz w:val="24"/>
                <w:szCs w:val="24"/>
              </w:rPr>
              <w:t>**</w:t>
            </w:r>
          </w:p>
        </w:tc>
      </w:tr>
      <w:tr w:rsidR="0074581C" w14:paraId="3B2CCA12" w14:textId="77777777">
        <w:trPr>
          <w:trHeight w:hRule="exact" w:val="302"/>
        </w:trPr>
        <w:tc>
          <w:tcPr>
            <w:tcW w:w="10020" w:type="dxa"/>
            <w:gridSpan w:val="8"/>
            <w:tcBorders>
              <w:top w:val="single" w:sz="5" w:space="0" w:color="000000"/>
              <w:left w:val="single" w:sz="5" w:space="0" w:color="000000"/>
              <w:bottom w:val="single" w:sz="5" w:space="0" w:color="000000"/>
              <w:right w:val="single" w:sz="5" w:space="0" w:color="000000"/>
            </w:tcBorders>
          </w:tcPr>
          <w:p w14:paraId="3B2CCA11" w14:textId="29CD7AB1" w:rsidR="0074581C" w:rsidRPr="000D5FA3" w:rsidRDefault="000D5FA3" w:rsidP="000D5FA3">
            <w:pPr>
              <w:pStyle w:val="ListParagraph"/>
              <w:numPr>
                <w:ilvl w:val="0"/>
                <w:numId w:val="4"/>
              </w:numPr>
              <w:spacing w:line="280" w:lineRule="exact"/>
              <w:rPr>
                <w:rFonts w:ascii="Calibri" w:eastAsia="Calibri" w:hAnsi="Calibri" w:cs="Calibri"/>
                <w:sz w:val="24"/>
                <w:szCs w:val="24"/>
              </w:rPr>
            </w:pPr>
            <w:r>
              <w:rPr>
                <w:rFonts w:ascii="Calibri" w:eastAsia="Calibri" w:hAnsi="Calibri" w:cs="Calibri"/>
                <w:b/>
                <w:noProof/>
                <w:spacing w:val="-3"/>
                <w:position w:val="1"/>
                <w:sz w:val="24"/>
                <w:szCs w:val="24"/>
                <w:lang w:val="en-GB" w:eastAsia="en-GB"/>
              </w:rPr>
              <mc:AlternateContent>
                <mc:Choice Requires="wps">
                  <w:drawing>
                    <wp:anchor distT="0" distB="0" distL="114300" distR="114300" simplePos="0" relativeHeight="251660288" behindDoc="0" locked="0" layoutInCell="1" allowOverlap="1" wp14:anchorId="0E050E77" wp14:editId="6ABDD1CD">
                      <wp:simplePos x="0" y="0"/>
                      <wp:positionH relativeFrom="column">
                        <wp:posOffset>-14605</wp:posOffset>
                      </wp:positionH>
                      <wp:positionV relativeFrom="paragraph">
                        <wp:posOffset>16510</wp:posOffset>
                      </wp:positionV>
                      <wp:extent cx="16002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002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2F355" id="Rectangle 29" o:spid="_x0000_s1026" style="position:absolute;margin-left:-1.15pt;margin-top:1.3pt;width:126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" filled="f" strokecolor="black [3213]" strokeweight=".25pt"/>
                  </w:pict>
                </mc:Fallback>
              </mc:AlternateContent>
            </w:r>
            <w:r>
              <w:rPr>
                <w:rFonts w:ascii="Calibri" w:eastAsia="Calibri" w:hAnsi="Calibri" w:cs="Calibri"/>
                <w:b/>
                <w:spacing w:val="-3"/>
                <w:position w:val="1"/>
                <w:sz w:val="24"/>
                <w:szCs w:val="24"/>
              </w:rPr>
              <w:t>PURPOSE OF TRIP        2. TYPE OF TRAVEL</w:t>
            </w:r>
            <w:r>
              <w:rPr>
                <w:rFonts w:ascii="Calibri" w:eastAsia="Calibri" w:hAnsi="Calibri" w:cs="Calibri"/>
                <w:b/>
                <w:spacing w:val="54"/>
                <w:position w:val="1"/>
                <w:sz w:val="24"/>
                <w:szCs w:val="24"/>
              </w:rPr>
              <w:t xml:space="preserve"> </w:t>
            </w:r>
          </w:p>
        </w:tc>
      </w:tr>
      <w:tr w:rsidR="0074581C" w14:paraId="3B2CCA18" w14:textId="77777777">
        <w:trPr>
          <w:trHeight w:hRule="exact" w:val="2002"/>
        </w:trPr>
        <w:tc>
          <w:tcPr>
            <w:tcW w:w="10020" w:type="dxa"/>
            <w:gridSpan w:val="8"/>
            <w:tcBorders>
              <w:top w:val="single" w:sz="5" w:space="0" w:color="000000"/>
              <w:left w:val="single" w:sz="5" w:space="0" w:color="000000"/>
              <w:bottom w:val="single" w:sz="5" w:space="0" w:color="000000"/>
              <w:right w:val="single" w:sz="5" w:space="0" w:color="000000"/>
            </w:tcBorders>
          </w:tcPr>
          <w:p w14:paraId="3B2CCA13" w14:textId="7DD0B5B0" w:rsidR="0074581C" w:rsidRDefault="000D5FA3">
            <w:pPr>
              <w:spacing w:before="55"/>
              <w:ind w:left="211"/>
              <w:rPr>
                <w:rFonts w:ascii="Calibri" w:eastAsia="Calibri" w:hAnsi="Calibri" w:cs="Calibri"/>
                <w:sz w:val="24"/>
                <w:szCs w:val="24"/>
              </w:rPr>
            </w:pPr>
            <w:r>
              <w:rPr>
                <w:rFonts w:ascii="Arial" w:eastAsia="Arial" w:hAnsi="Arial" w:cs="Arial"/>
                <w:noProof/>
                <w:sz w:val="28"/>
                <w:szCs w:val="28"/>
                <w:lang w:val="en-GB" w:eastAsia="en-GB"/>
              </w:rPr>
              <mc:AlternateContent>
                <mc:Choice Requires="wps">
                  <w:drawing>
                    <wp:anchor distT="0" distB="0" distL="114300" distR="114300" simplePos="0" relativeHeight="251659264" behindDoc="0" locked="0" layoutInCell="1" allowOverlap="1" wp14:anchorId="4AD7141A" wp14:editId="65AD6890">
                      <wp:simplePos x="0" y="0"/>
                      <wp:positionH relativeFrom="column">
                        <wp:posOffset>-14605</wp:posOffset>
                      </wp:positionH>
                      <wp:positionV relativeFrom="paragraph">
                        <wp:posOffset>15240</wp:posOffset>
                      </wp:positionV>
                      <wp:extent cx="1600200" cy="1266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600200" cy="1266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FB2706" id="Rectangle 28" o:spid="_x0000_s1026" style="position:absolute;margin-left:-1.15pt;margin-top:1.2pt;width:126pt;height:9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" filled="f" strokecolor="black [3213]" strokeweight=".25pt"/>
                  </w:pict>
                </mc:Fallback>
              </mc:AlternateContent>
            </w:r>
            <w:r w:rsidR="0063130E">
              <w:rPr>
                <w:rFonts w:ascii="Arial" w:eastAsia="Arial" w:hAnsi="Arial" w:cs="Arial"/>
                <w:sz w:val="28"/>
                <w:szCs w:val="28"/>
              </w:rPr>
              <w:t>□</w:t>
            </w:r>
            <w:r w:rsidR="0063130E">
              <w:rPr>
                <w:rFonts w:ascii="Arial" w:eastAsia="Arial" w:hAnsi="Arial" w:cs="Arial"/>
                <w:spacing w:val="2"/>
                <w:sz w:val="28"/>
                <w:szCs w:val="28"/>
              </w:rPr>
              <w:t xml:space="preserve"> </w:t>
            </w:r>
            <w:r w:rsidR="0063130E">
              <w:rPr>
                <w:rFonts w:ascii="Calibri" w:eastAsia="Calibri" w:hAnsi="Calibri" w:cs="Calibri"/>
                <w:spacing w:val="-1"/>
                <w:sz w:val="24"/>
                <w:szCs w:val="24"/>
              </w:rPr>
              <w:t>H</w:t>
            </w:r>
            <w:r w:rsidR="0063130E">
              <w:rPr>
                <w:rFonts w:ascii="Calibri" w:eastAsia="Calibri" w:hAnsi="Calibri" w:cs="Calibri"/>
                <w:sz w:val="24"/>
                <w:szCs w:val="24"/>
              </w:rPr>
              <w:t>ol</w:t>
            </w:r>
            <w:r w:rsidR="0063130E">
              <w:rPr>
                <w:rFonts w:ascii="Calibri" w:eastAsia="Calibri" w:hAnsi="Calibri" w:cs="Calibri"/>
                <w:spacing w:val="-2"/>
                <w:sz w:val="24"/>
                <w:szCs w:val="24"/>
              </w:rPr>
              <w:t>i</w:t>
            </w:r>
            <w:r w:rsidR="0063130E">
              <w:rPr>
                <w:rFonts w:ascii="Calibri" w:eastAsia="Calibri" w:hAnsi="Calibri" w:cs="Calibri"/>
                <w:spacing w:val="1"/>
                <w:sz w:val="24"/>
                <w:szCs w:val="24"/>
              </w:rPr>
              <w:t>d</w:t>
            </w:r>
            <w:r w:rsidR="0063130E">
              <w:rPr>
                <w:rFonts w:ascii="Calibri" w:eastAsia="Calibri" w:hAnsi="Calibri" w:cs="Calibri"/>
                <w:sz w:val="24"/>
                <w:szCs w:val="24"/>
              </w:rPr>
              <w:t xml:space="preserve">ay                         </w:t>
            </w:r>
            <w:r w:rsidR="0063130E">
              <w:rPr>
                <w:rFonts w:ascii="Calibri" w:eastAsia="Calibri" w:hAnsi="Calibri" w:cs="Calibri"/>
                <w:spacing w:val="4"/>
                <w:sz w:val="24"/>
                <w:szCs w:val="24"/>
              </w:rPr>
              <w:t xml:space="preserve"> </w:t>
            </w:r>
            <w:r w:rsidR="0063130E">
              <w:rPr>
                <w:rFonts w:ascii="Arial" w:eastAsia="Arial" w:hAnsi="Arial" w:cs="Arial"/>
                <w:sz w:val="28"/>
                <w:szCs w:val="28"/>
              </w:rPr>
              <w:t>□</w:t>
            </w:r>
            <w:r w:rsidR="0063130E">
              <w:rPr>
                <w:rFonts w:ascii="Arial" w:eastAsia="Arial" w:hAnsi="Arial" w:cs="Arial"/>
                <w:spacing w:val="2"/>
                <w:sz w:val="28"/>
                <w:szCs w:val="28"/>
              </w:rPr>
              <w:t xml:space="preserve"> </w:t>
            </w:r>
            <w:r w:rsidR="0063130E">
              <w:rPr>
                <w:rFonts w:ascii="Calibri" w:eastAsia="Calibri" w:hAnsi="Calibri" w:cs="Calibri"/>
                <w:spacing w:val="-2"/>
                <w:sz w:val="24"/>
                <w:szCs w:val="24"/>
              </w:rPr>
              <w:t>S</w:t>
            </w:r>
            <w:r w:rsidR="0063130E">
              <w:rPr>
                <w:rFonts w:ascii="Calibri" w:eastAsia="Calibri" w:hAnsi="Calibri" w:cs="Calibri"/>
                <w:spacing w:val="1"/>
                <w:sz w:val="24"/>
                <w:szCs w:val="24"/>
              </w:rPr>
              <w:t>t</w:t>
            </w:r>
            <w:r w:rsidR="0063130E">
              <w:rPr>
                <w:rFonts w:ascii="Calibri" w:eastAsia="Calibri" w:hAnsi="Calibri" w:cs="Calibri"/>
                <w:sz w:val="24"/>
                <w:szCs w:val="24"/>
              </w:rPr>
              <w:t>aying</w:t>
            </w:r>
            <w:r w:rsidR="0063130E">
              <w:rPr>
                <w:rFonts w:ascii="Calibri" w:eastAsia="Calibri" w:hAnsi="Calibri" w:cs="Calibri"/>
                <w:spacing w:val="1"/>
                <w:sz w:val="24"/>
                <w:szCs w:val="24"/>
              </w:rPr>
              <w:t xml:space="preserve"> </w:t>
            </w:r>
            <w:r w:rsidR="0063130E">
              <w:rPr>
                <w:rFonts w:ascii="Calibri" w:eastAsia="Calibri" w:hAnsi="Calibri" w:cs="Calibri"/>
                <w:spacing w:val="-2"/>
                <w:sz w:val="24"/>
                <w:szCs w:val="24"/>
              </w:rPr>
              <w:t>i</w:t>
            </w:r>
            <w:r w:rsidR="0063130E">
              <w:rPr>
                <w:rFonts w:ascii="Calibri" w:eastAsia="Calibri" w:hAnsi="Calibri" w:cs="Calibri"/>
                <w:sz w:val="24"/>
                <w:szCs w:val="24"/>
              </w:rPr>
              <w:t>n</w:t>
            </w:r>
            <w:r w:rsidR="0063130E">
              <w:rPr>
                <w:rFonts w:ascii="Calibri" w:eastAsia="Calibri" w:hAnsi="Calibri" w:cs="Calibri"/>
                <w:spacing w:val="-1"/>
                <w:sz w:val="24"/>
                <w:szCs w:val="24"/>
              </w:rPr>
              <w:t xml:space="preserve"> </w:t>
            </w:r>
            <w:r w:rsidR="0063130E">
              <w:rPr>
                <w:rFonts w:ascii="Calibri" w:eastAsia="Calibri" w:hAnsi="Calibri" w:cs="Calibri"/>
                <w:spacing w:val="1"/>
                <w:sz w:val="24"/>
                <w:szCs w:val="24"/>
              </w:rPr>
              <w:t>h</w:t>
            </w:r>
            <w:r w:rsidR="0063130E">
              <w:rPr>
                <w:rFonts w:ascii="Calibri" w:eastAsia="Calibri" w:hAnsi="Calibri" w:cs="Calibri"/>
                <w:sz w:val="24"/>
                <w:szCs w:val="24"/>
              </w:rPr>
              <w:t>o</w:t>
            </w:r>
            <w:r w:rsidR="0063130E">
              <w:rPr>
                <w:rFonts w:ascii="Calibri" w:eastAsia="Calibri" w:hAnsi="Calibri" w:cs="Calibri"/>
                <w:spacing w:val="-1"/>
                <w:sz w:val="24"/>
                <w:szCs w:val="24"/>
              </w:rPr>
              <w:t>t</w:t>
            </w:r>
            <w:r w:rsidR="0063130E">
              <w:rPr>
                <w:rFonts w:ascii="Calibri" w:eastAsia="Calibri" w:hAnsi="Calibri" w:cs="Calibri"/>
                <w:sz w:val="24"/>
                <w:szCs w:val="24"/>
              </w:rPr>
              <w:t xml:space="preserve">el      </w:t>
            </w:r>
            <w:r w:rsidR="0063130E">
              <w:rPr>
                <w:rFonts w:ascii="Calibri" w:eastAsia="Calibri" w:hAnsi="Calibri" w:cs="Calibri"/>
                <w:spacing w:val="7"/>
                <w:sz w:val="24"/>
                <w:szCs w:val="24"/>
              </w:rPr>
              <w:t xml:space="preserve"> </w:t>
            </w:r>
            <w:r w:rsidR="0063130E">
              <w:rPr>
                <w:rFonts w:ascii="Arial" w:eastAsia="Arial" w:hAnsi="Arial" w:cs="Arial"/>
                <w:sz w:val="28"/>
                <w:szCs w:val="28"/>
              </w:rPr>
              <w:t>□</w:t>
            </w:r>
            <w:r w:rsidR="0063130E">
              <w:rPr>
                <w:rFonts w:ascii="Arial" w:eastAsia="Arial" w:hAnsi="Arial" w:cs="Arial"/>
                <w:spacing w:val="2"/>
                <w:sz w:val="28"/>
                <w:szCs w:val="28"/>
              </w:rPr>
              <w:t xml:space="preserve"> </w:t>
            </w:r>
            <w:r w:rsidR="0063130E">
              <w:rPr>
                <w:rFonts w:ascii="Calibri" w:eastAsia="Calibri" w:hAnsi="Calibri" w:cs="Calibri"/>
                <w:spacing w:val="-1"/>
                <w:sz w:val="24"/>
                <w:szCs w:val="24"/>
              </w:rPr>
              <w:t>B</w:t>
            </w:r>
            <w:r w:rsidR="0063130E">
              <w:rPr>
                <w:rFonts w:ascii="Calibri" w:eastAsia="Calibri" w:hAnsi="Calibri" w:cs="Calibri"/>
                <w:sz w:val="24"/>
                <w:szCs w:val="24"/>
              </w:rPr>
              <w:t>ac</w:t>
            </w:r>
            <w:r w:rsidR="0063130E">
              <w:rPr>
                <w:rFonts w:ascii="Calibri" w:eastAsia="Calibri" w:hAnsi="Calibri" w:cs="Calibri"/>
                <w:spacing w:val="-2"/>
                <w:sz w:val="24"/>
                <w:szCs w:val="24"/>
              </w:rPr>
              <w:t>k</w:t>
            </w:r>
            <w:r w:rsidR="0063130E">
              <w:rPr>
                <w:rFonts w:ascii="Calibri" w:eastAsia="Calibri" w:hAnsi="Calibri" w:cs="Calibri"/>
                <w:spacing w:val="1"/>
                <w:sz w:val="24"/>
                <w:szCs w:val="24"/>
              </w:rPr>
              <w:t>p</w:t>
            </w:r>
            <w:r w:rsidR="0063130E">
              <w:rPr>
                <w:rFonts w:ascii="Calibri" w:eastAsia="Calibri" w:hAnsi="Calibri" w:cs="Calibri"/>
                <w:sz w:val="24"/>
                <w:szCs w:val="24"/>
              </w:rPr>
              <w:t>ac</w:t>
            </w:r>
            <w:r w:rsidR="0063130E">
              <w:rPr>
                <w:rFonts w:ascii="Calibri" w:eastAsia="Calibri" w:hAnsi="Calibri" w:cs="Calibri"/>
                <w:spacing w:val="-2"/>
                <w:sz w:val="24"/>
                <w:szCs w:val="24"/>
              </w:rPr>
              <w:t>k</w:t>
            </w:r>
            <w:r w:rsidR="0063130E">
              <w:rPr>
                <w:rFonts w:ascii="Calibri" w:eastAsia="Calibri" w:hAnsi="Calibri" w:cs="Calibri"/>
                <w:sz w:val="24"/>
                <w:szCs w:val="24"/>
              </w:rPr>
              <w:t>i</w:t>
            </w:r>
            <w:r w:rsidR="0063130E">
              <w:rPr>
                <w:rFonts w:ascii="Calibri" w:eastAsia="Calibri" w:hAnsi="Calibri" w:cs="Calibri"/>
                <w:spacing w:val="1"/>
                <w:sz w:val="24"/>
                <w:szCs w:val="24"/>
              </w:rPr>
              <w:t>n</w:t>
            </w:r>
            <w:r w:rsidR="0063130E">
              <w:rPr>
                <w:rFonts w:ascii="Calibri" w:eastAsia="Calibri" w:hAnsi="Calibri" w:cs="Calibri"/>
                <w:sz w:val="24"/>
                <w:szCs w:val="24"/>
              </w:rPr>
              <w:t xml:space="preserve">g                      </w:t>
            </w:r>
            <w:r w:rsidR="0063130E">
              <w:rPr>
                <w:rFonts w:ascii="Calibri" w:eastAsia="Calibri" w:hAnsi="Calibri" w:cs="Calibri"/>
                <w:spacing w:val="54"/>
                <w:sz w:val="24"/>
                <w:szCs w:val="24"/>
              </w:rPr>
              <w:t xml:space="preserve"> </w:t>
            </w:r>
          </w:p>
          <w:p w14:paraId="3B2CCA14" w14:textId="77777777" w:rsidR="0074581C" w:rsidRDefault="0063130E">
            <w:pPr>
              <w:spacing w:before="29"/>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rip               </w:t>
            </w:r>
            <w:r>
              <w:rPr>
                <w:rFonts w:ascii="Calibri" w:eastAsia="Calibri" w:hAnsi="Calibri" w:cs="Calibri"/>
                <w:spacing w:val="44"/>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Crui</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rip      </w:t>
            </w:r>
            <w:r>
              <w:rPr>
                <w:rFonts w:ascii="Calibri" w:eastAsia="Calibri" w:hAnsi="Calibri" w:cs="Calibri"/>
                <w:spacing w:val="50"/>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Cam</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els</w:t>
            </w:r>
          </w:p>
          <w:p w14:paraId="3B2CCA15" w14:textId="77777777" w:rsidR="0074581C" w:rsidRDefault="0063130E">
            <w:pPr>
              <w:spacing w:before="47"/>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Ex</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5"/>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 xml:space="preserve">ari                       </w:t>
            </w:r>
            <w:r>
              <w:rPr>
                <w:rFonts w:ascii="Calibri" w:eastAsia="Calibri" w:hAnsi="Calibri" w:cs="Calibri"/>
                <w:spacing w:val="36"/>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p>
          <w:p w14:paraId="3B2CCA16" w14:textId="77777777" w:rsidR="0074581C" w:rsidRDefault="0063130E">
            <w:pPr>
              <w:spacing w:before="47"/>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2"/>
                <w:sz w:val="24"/>
                <w:szCs w:val="24"/>
              </w:rPr>
              <w:t>V</w:t>
            </w:r>
            <w:r>
              <w:rPr>
                <w:rFonts w:ascii="Calibri" w:eastAsia="Calibri" w:hAnsi="Calibri" w:cs="Calibri"/>
                <w:sz w:val="24"/>
                <w:szCs w:val="24"/>
              </w:rPr>
              <w:t>ol</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ork          </w:t>
            </w:r>
            <w:r>
              <w:rPr>
                <w:rFonts w:ascii="Calibri" w:eastAsia="Calibri" w:hAnsi="Calibri" w:cs="Calibri"/>
                <w:spacing w:val="35"/>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P</w:t>
            </w:r>
            <w:r>
              <w:rPr>
                <w:rFonts w:ascii="Calibri" w:eastAsia="Calibri" w:hAnsi="Calibri" w:cs="Calibri"/>
                <w:spacing w:val="-1"/>
                <w:sz w:val="24"/>
                <w:szCs w:val="24"/>
              </w:rPr>
              <w:t>i</w:t>
            </w:r>
            <w:r>
              <w:rPr>
                <w:rFonts w:ascii="Calibri" w:eastAsia="Calibri" w:hAnsi="Calibri" w:cs="Calibri"/>
                <w:sz w:val="24"/>
                <w:szCs w:val="24"/>
              </w:rPr>
              <w:t xml:space="preserve">lgrimage              </w:t>
            </w:r>
            <w:r>
              <w:rPr>
                <w:rFonts w:ascii="Calibri" w:eastAsia="Calibri" w:hAnsi="Calibri" w:cs="Calibri"/>
                <w:spacing w:val="52"/>
                <w:sz w:val="24"/>
                <w:szCs w:val="24"/>
              </w:rPr>
              <w:t xml:space="preserve"> </w:t>
            </w:r>
            <w:r>
              <w:rPr>
                <w:rFonts w:ascii="Arial" w:eastAsia="Arial" w:hAnsi="Arial" w:cs="Arial"/>
                <w:sz w:val="28"/>
                <w:szCs w:val="28"/>
              </w:rPr>
              <w:t xml:space="preserve">□ </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n</w:t>
            </w:r>
            <w:r>
              <w:rPr>
                <w:rFonts w:ascii="Calibri" w:eastAsia="Calibri" w:hAnsi="Calibri" w:cs="Calibri"/>
                <w:sz w:val="24"/>
                <w:szCs w:val="24"/>
              </w:rPr>
              <w:t>g</w:t>
            </w:r>
          </w:p>
          <w:p w14:paraId="3B2CCA17" w14:textId="77777777" w:rsidR="0074581C" w:rsidRDefault="0063130E">
            <w:pPr>
              <w:spacing w:before="50"/>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th</w:t>
            </w:r>
            <w:r>
              <w:rPr>
                <w:rFonts w:ascii="Calibri" w:eastAsia="Calibri" w:hAnsi="Calibri" w:cs="Calibri"/>
                <w:spacing w:val="-1"/>
                <w:sz w:val="24"/>
                <w:szCs w:val="24"/>
              </w:rPr>
              <w:t>c</w:t>
            </w:r>
            <w:r>
              <w:rPr>
                <w:rFonts w:ascii="Calibri" w:eastAsia="Calibri" w:hAnsi="Calibri" w:cs="Calibri"/>
                <w:sz w:val="24"/>
                <w:szCs w:val="24"/>
              </w:rPr>
              <w:t xml:space="preserve">are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 xml:space="preserve">er     </w:t>
            </w:r>
            <w:r>
              <w:rPr>
                <w:rFonts w:ascii="Calibri" w:eastAsia="Calibri" w:hAnsi="Calibri" w:cs="Calibri"/>
                <w:spacing w:val="13"/>
                <w:sz w:val="24"/>
                <w:szCs w:val="24"/>
              </w:rPr>
              <w:t xml:space="preserve"> </w:t>
            </w:r>
            <w:r>
              <w:rPr>
                <w:rFonts w:ascii="Arial" w:eastAsia="Arial" w:hAnsi="Arial" w:cs="Arial"/>
                <w:sz w:val="28"/>
                <w:szCs w:val="28"/>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rism    </w:t>
            </w:r>
            <w:r>
              <w:rPr>
                <w:rFonts w:ascii="Calibri" w:eastAsia="Calibri" w:hAnsi="Calibri" w:cs="Calibri"/>
                <w:spacing w:val="31"/>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Vis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pacing w:val="-3"/>
                <w:sz w:val="24"/>
                <w:szCs w:val="24"/>
              </w:rPr>
              <w:t>s</w:t>
            </w:r>
            <w:r>
              <w:rPr>
                <w:rFonts w:ascii="Calibri" w:eastAsia="Calibri" w:hAnsi="Calibri" w:cs="Calibri"/>
                <w:spacing w:val="1"/>
                <w:sz w:val="24"/>
                <w:szCs w:val="24"/>
              </w:rPr>
              <w:t>/f</w:t>
            </w:r>
            <w:r>
              <w:rPr>
                <w:rFonts w:ascii="Calibri" w:eastAsia="Calibri" w:hAnsi="Calibri" w:cs="Calibri"/>
                <w:sz w:val="24"/>
                <w:szCs w:val="24"/>
              </w:rPr>
              <w:t>am</w:t>
            </w:r>
            <w:r>
              <w:rPr>
                <w:rFonts w:ascii="Calibri" w:eastAsia="Calibri" w:hAnsi="Calibri" w:cs="Calibri"/>
                <w:spacing w:val="-2"/>
                <w:sz w:val="24"/>
                <w:szCs w:val="24"/>
              </w:rPr>
              <w:t>i</w:t>
            </w:r>
            <w:r>
              <w:rPr>
                <w:rFonts w:ascii="Calibri" w:eastAsia="Calibri" w:hAnsi="Calibri" w:cs="Calibri"/>
                <w:sz w:val="24"/>
                <w:szCs w:val="24"/>
              </w:rPr>
              <w:t>ly</w:t>
            </w:r>
          </w:p>
        </w:tc>
      </w:tr>
      <w:tr w:rsidR="0074581C" w14:paraId="3B2CCA1A" w14:textId="77777777">
        <w:trPr>
          <w:trHeight w:hRule="exact" w:val="309"/>
        </w:trPr>
        <w:tc>
          <w:tcPr>
            <w:tcW w:w="10020" w:type="dxa"/>
            <w:gridSpan w:val="8"/>
            <w:tcBorders>
              <w:top w:val="single" w:sz="5" w:space="0" w:color="000000"/>
              <w:left w:val="single" w:sz="5" w:space="0" w:color="000000"/>
              <w:bottom w:val="single" w:sz="5" w:space="0" w:color="000000"/>
              <w:right w:val="single" w:sz="5" w:space="0" w:color="000000"/>
            </w:tcBorders>
            <w:shd w:val="clear" w:color="auto" w:fill="DBE4F0"/>
          </w:tcPr>
          <w:p w14:paraId="3B2CCA19"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b/>
                <w:position w:val="1"/>
                <w:sz w:val="24"/>
                <w:szCs w:val="24"/>
              </w:rPr>
              <w:t>P</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A</w:t>
            </w:r>
            <w:r>
              <w:rPr>
                <w:rFonts w:ascii="Calibri" w:eastAsia="Calibri" w:hAnsi="Calibri" w:cs="Calibri"/>
                <w:b/>
                <w:position w:val="1"/>
                <w:sz w:val="24"/>
                <w:szCs w:val="24"/>
              </w:rPr>
              <w:t>SE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position w:val="1"/>
                <w:sz w:val="24"/>
                <w:szCs w:val="24"/>
              </w:rPr>
              <w:t>P</w:t>
            </w:r>
            <w:r>
              <w:rPr>
                <w:rFonts w:ascii="Calibri" w:eastAsia="Calibri" w:hAnsi="Calibri" w:cs="Calibri"/>
                <w:b/>
                <w:spacing w:val="-1"/>
                <w:position w:val="1"/>
                <w:sz w:val="24"/>
                <w:szCs w:val="24"/>
              </w:rPr>
              <w:t>PL</w:t>
            </w:r>
            <w:r>
              <w:rPr>
                <w:rFonts w:ascii="Calibri" w:eastAsia="Calibri" w:hAnsi="Calibri" w:cs="Calibri"/>
                <w:b/>
                <w:position w:val="1"/>
                <w:sz w:val="24"/>
                <w:szCs w:val="24"/>
              </w:rPr>
              <w:t>Y</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DE</w:t>
            </w:r>
            <w:r>
              <w:rPr>
                <w:rFonts w:ascii="Calibri" w:eastAsia="Calibri" w:hAnsi="Calibri" w:cs="Calibri"/>
                <w:b/>
                <w:spacing w:val="1"/>
                <w:position w:val="1"/>
                <w:sz w:val="24"/>
                <w:szCs w:val="24"/>
              </w:rPr>
              <w:t>TAI</w:t>
            </w:r>
            <w:r>
              <w:rPr>
                <w:rFonts w:ascii="Calibri" w:eastAsia="Calibri" w:hAnsi="Calibri" w:cs="Calibri"/>
                <w:b/>
                <w:spacing w:val="-1"/>
                <w:position w:val="1"/>
                <w:sz w:val="24"/>
                <w:szCs w:val="24"/>
              </w:rPr>
              <w:t>L</w:t>
            </w:r>
            <w:r>
              <w:rPr>
                <w:rFonts w:ascii="Calibri" w:eastAsia="Calibri" w:hAnsi="Calibri" w:cs="Calibri"/>
                <w:b/>
                <w:position w:val="1"/>
                <w:sz w:val="24"/>
                <w:szCs w:val="24"/>
              </w:rPr>
              <w:t>S</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O</w:t>
            </w:r>
            <w:r>
              <w:rPr>
                <w:rFonts w:ascii="Calibri" w:eastAsia="Calibri" w:hAnsi="Calibri" w:cs="Calibri"/>
                <w:b/>
                <w:position w:val="1"/>
                <w:sz w:val="24"/>
                <w:szCs w:val="24"/>
              </w:rPr>
              <w:t>F</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Y</w:t>
            </w:r>
            <w:r>
              <w:rPr>
                <w:rFonts w:ascii="Calibri" w:eastAsia="Calibri" w:hAnsi="Calibri" w:cs="Calibri"/>
                <w:b/>
                <w:spacing w:val="1"/>
                <w:position w:val="1"/>
                <w:sz w:val="24"/>
                <w:szCs w:val="24"/>
              </w:rPr>
              <w:t>O</w:t>
            </w:r>
            <w:r>
              <w:rPr>
                <w:rFonts w:ascii="Calibri" w:eastAsia="Calibri" w:hAnsi="Calibri" w:cs="Calibri"/>
                <w:b/>
                <w:position w:val="1"/>
                <w:sz w:val="24"/>
                <w:szCs w:val="24"/>
              </w:rPr>
              <w:t>UR</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PE</w:t>
            </w:r>
            <w:r>
              <w:rPr>
                <w:rFonts w:ascii="Calibri" w:eastAsia="Calibri" w:hAnsi="Calibri" w:cs="Calibri"/>
                <w:b/>
                <w:spacing w:val="-1"/>
                <w:position w:val="1"/>
                <w:sz w:val="24"/>
                <w:szCs w:val="24"/>
              </w:rPr>
              <w:t>R</w:t>
            </w:r>
            <w:r>
              <w:rPr>
                <w:rFonts w:ascii="Calibri" w:eastAsia="Calibri" w:hAnsi="Calibri" w:cs="Calibri"/>
                <w:b/>
                <w:position w:val="1"/>
                <w:sz w:val="24"/>
                <w:szCs w:val="24"/>
              </w:rPr>
              <w:t>SON</w:t>
            </w:r>
            <w:r>
              <w:rPr>
                <w:rFonts w:ascii="Calibri" w:eastAsia="Calibri" w:hAnsi="Calibri" w:cs="Calibri"/>
                <w:b/>
                <w:spacing w:val="1"/>
                <w:position w:val="1"/>
                <w:sz w:val="24"/>
                <w:szCs w:val="24"/>
              </w:rPr>
              <w:t>A</w:t>
            </w:r>
            <w:r>
              <w:rPr>
                <w:rFonts w:ascii="Calibri" w:eastAsia="Calibri" w:hAnsi="Calibri" w:cs="Calibri"/>
                <w:b/>
                <w:position w:val="1"/>
                <w:sz w:val="24"/>
                <w:szCs w:val="24"/>
              </w:rPr>
              <w:t>L M</w:t>
            </w:r>
            <w:r>
              <w:rPr>
                <w:rFonts w:ascii="Calibri" w:eastAsia="Calibri" w:hAnsi="Calibri" w:cs="Calibri"/>
                <w:b/>
                <w:spacing w:val="-2"/>
                <w:position w:val="1"/>
                <w:sz w:val="24"/>
                <w:szCs w:val="24"/>
              </w:rPr>
              <w:t>E</w:t>
            </w:r>
            <w:r>
              <w:rPr>
                <w:rFonts w:ascii="Calibri" w:eastAsia="Calibri" w:hAnsi="Calibri" w:cs="Calibri"/>
                <w:b/>
                <w:position w:val="1"/>
                <w:sz w:val="24"/>
                <w:szCs w:val="24"/>
              </w:rPr>
              <w:t>DIC</w:t>
            </w:r>
            <w:r>
              <w:rPr>
                <w:rFonts w:ascii="Calibri" w:eastAsia="Calibri" w:hAnsi="Calibri" w:cs="Calibri"/>
                <w:b/>
                <w:spacing w:val="1"/>
                <w:position w:val="1"/>
                <w:sz w:val="24"/>
                <w:szCs w:val="24"/>
              </w:rPr>
              <w:t>A</w:t>
            </w:r>
            <w:r>
              <w:rPr>
                <w:rFonts w:ascii="Calibri" w:eastAsia="Calibri" w:hAnsi="Calibri" w:cs="Calibri"/>
                <w:b/>
                <w:position w:val="1"/>
                <w:sz w:val="24"/>
                <w:szCs w:val="24"/>
              </w:rPr>
              <w:t>L HIS</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Y</w:t>
            </w:r>
          </w:p>
        </w:tc>
      </w:tr>
      <w:tr w:rsidR="0074581C" w14:paraId="3B2CCA1F" w14:textId="77777777">
        <w:trPr>
          <w:trHeight w:hRule="exact" w:val="308"/>
        </w:trPr>
        <w:tc>
          <w:tcPr>
            <w:tcW w:w="5639" w:type="dxa"/>
            <w:gridSpan w:val="3"/>
            <w:tcBorders>
              <w:top w:val="single" w:sz="5" w:space="0" w:color="000000"/>
              <w:left w:val="single" w:sz="5" w:space="0" w:color="404040"/>
              <w:bottom w:val="single" w:sz="5" w:space="0" w:color="404040"/>
              <w:right w:val="single" w:sz="5" w:space="0" w:color="404040"/>
            </w:tcBorders>
          </w:tcPr>
          <w:p w14:paraId="3B2CCA1B" w14:textId="77777777" w:rsidR="0074581C" w:rsidRDefault="0074581C"/>
        </w:tc>
        <w:tc>
          <w:tcPr>
            <w:tcW w:w="708" w:type="dxa"/>
            <w:tcBorders>
              <w:top w:val="single" w:sz="5" w:space="0" w:color="000000"/>
              <w:left w:val="single" w:sz="5" w:space="0" w:color="404040"/>
              <w:bottom w:val="single" w:sz="5" w:space="0" w:color="404040"/>
              <w:right w:val="single" w:sz="5" w:space="0" w:color="404040"/>
            </w:tcBorders>
          </w:tcPr>
          <w:p w14:paraId="3B2CCA1C" w14:textId="77777777" w:rsidR="0074581C" w:rsidRDefault="0063130E">
            <w:pPr>
              <w:spacing w:before="4" w:line="280" w:lineRule="exact"/>
              <w:ind w:left="157"/>
              <w:rPr>
                <w:rFonts w:ascii="Calibri" w:eastAsia="Calibri" w:hAnsi="Calibri" w:cs="Calibri"/>
                <w:sz w:val="24"/>
                <w:szCs w:val="24"/>
              </w:rPr>
            </w:pPr>
            <w:r>
              <w:rPr>
                <w:rFonts w:ascii="Calibri" w:eastAsia="Calibri" w:hAnsi="Calibri" w:cs="Calibri"/>
                <w:b/>
                <w:position w:val="1"/>
                <w:sz w:val="24"/>
                <w:szCs w:val="24"/>
              </w:rPr>
              <w:t>YES</w:t>
            </w:r>
          </w:p>
        </w:tc>
        <w:tc>
          <w:tcPr>
            <w:tcW w:w="709" w:type="dxa"/>
            <w:gridSpan w:val="2"/>
            <w:tcBorders>
              <w:top w:val="single" w:sz="5" w:space="0" w:color="000000"/>
              <w:left w:val="single" w:sz="5" w:space="0" w:color="404040"/>
              <w:bottom w:val="single" w:sz="5" w:space="0" w:color="404040"/>
              <w:right w:val="single" w:sz="5" w:space="0" w:color="404040"/>
            </w:tcBorders>
          </w:tcPr>
          <w:p w14:paraId="3B2CCA1D" w14:textId="77777777" w:rsidR="0074581C" w:rsidRDefault="0063130E">
            <w:pPr>
              <w:spacing w:before="4" w:line="280" w:lineRule="exact"/>
              <w:ind w:left="186"/>
              <w:rPr>
                <w:rFonts w:ascii="Calibri" w:eastAsia="Calibri" w:hAnsi="Calibri" w:cs="Calibri"/>
                <w:sz w:val="24"/>
                <w:szCs w:val="24"/>
              </w:rPr>
            </w:pPr>
            <w:r>
              <w:rPr>
                <w:rFonts w:ascii="Calibri" w:eastAsia="Calibri" w:hAnsi="Calibri" w:cs="Calibri"/>
                <w:b/>
                <w:position w:val="1"/>
                <w:sz w:val="24"/>
                <w:szCs w:val="24"/>
              </w:rPr>
              <w:t>NO</w:t>
            </w:r>
          </w:p>
        </w:tc>
        <w:tc>
          <w:tcPr>
            <w:tcW w:w="2964" w:type="dxa"/>
            <w:gridSpan w:val="2"/>
            <w:tcBorders>
              <w:top w:val="single" w:sz="5" w:space="0" w:color="000000"/>
              <w:left w:val="single" w:sz="5" w:space="0" w:color="404040"/>
              <w:bottom w:val="single" w:sz="5" w:space="0" w:color="404040"/>
              <w:right w:val="single" w:sz="5" w:space="0" w:color="404040"/>
            </w:tcBorders>
          </w:tcPr>
          <w:p w14:paraId="3B2CCA1E" w14:textId="77777777" w:rsidR="0074581C" w:rsidRDefault="0063130E">
            <w:pPr>
              <w:spacing w:before="4" w:line="280" w:lineRule="exact"/>
              <w:ind w:left="1041" w:right="1022"/>
              <w:jc w:val="center"/>
              <w:rPr>
                <w:rFonts w:ascii="Calibri" w:eastAsia="Calibri" w:hAnsi="Calibri" w:cs="Calibri"/>
                <w:sz w:val="24"/>
                <w:szCs w:val="24"/>
              </w:rPr>
            </w:pPr>
            <w:r>
              <w:rPr>
                <w:rFonts w:ascii="Calibri" w:eastAsia="Calibri" w:hAnsi="Calibri" w:cs="Calibri"/>
                <w:b/>
                <w:position w:val="1"/>
                <w:sz w:val="24"/>
                <w:szCs w:val="24"/>
              </w:rPr>
              <w:t>DE</w:t>
            </w:r>
            <w:r>
              <w:rPr>
                <w:rFonts w:ascii="Calibri" w:eastAsia="Calibri" w:hAnsi="Calibri" w:cs="Calibri"/>
                <w:b/>
                <w:spacing w:val="1"/>
                <w:position w:val="1"/>
                <w:sz w:val="24"/>
                <w:szCs w:val="24"/>
              </w:rPr>
              <w:t>TAI</w:t>
            </w:r>
            <w:r>
              <w:rPr>
                <w:rFonts w:ascii="Calibri" w:eastAsia="Calibri" w:hAnsi="Calibri" w:cs="Calibri"/>
                <w:b/>
                <w:spacing w:val="-1"/>
                <w:position w:val="1"/>
                <w:sz w:val="24"/>
                <w:szCs w:val="24"/>
              </w:rPr>
              <w:t>L</w:t>
            </w:r>
            <w:r>
              <w:rPr>
                <w:rFonts w:ascii="Calibri" w:eastAsia="Calibri" w:hAnsi="Calibri" w:cs="Calibri"/>
                <w:b/>
                <w:position w:val="1"/>
                <w:sz w:val="24"/>
                <w:szCs w:val="24"/>
              </w:rPr>
              <w:t>S</w:t>
            </w:r>
          </w:p>
        </w:tc>
      </w:tr>
      <w:tr w:rsidR="0074581C" w14:paraId="3B2CCA24"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B2CCA20" w14:textId="17FB6EBC" w:rsidR="0074581C" w:rsidRDefault="0063130E" w:rsidP="008F2C69">
            <w:pPr>
              <w:spacing w:line="280" w:lineRule="exact"/>
              <w:ind w:left="103"/>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you</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i</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w:t>
            </w:r>
            <w:r>
              <w:rPr>
                <w:rFonts w:ascii="Calibri" w:eastAsia="Calibri" w:hAnsi="Calibri" w:cs="Calibri"/>
                <w:position w:val="1"/>
                <w:sz w:val="24"/>
                <w:szCs w:val="24"/>
              </w:rPr>
              <w:t>ell</w:t>
            </w:r>
            <w:r>
              <w:rPr>
                <w:rFonts w:ascii="Calibri" w:eastAsia="Calibri" w:hAnsi="Calibri" w:cs="Calibri"/>
                <w:spacing w:val="2"/>
                <w:position w:val="1"/>
                <w:sz w:val="24"/>
                <w:szCs w:val="24"/>
              </w:rPr>
              <w:t xml:space="preserve"> </w:t>
            </w:r>
          </w:p>
        </w:tc>
        <w:tc>
          <w:tcPr>
            <w:tcW w:w="708" w:type="dxa"/>
            <w:tcBorders>
              <w:top w:val="single" w:sz="5" w:space="0" w:color="404040"/>
              <w:left w:val="single" w:sz="5" w:space="0" w:color="404040"/>
              <w:bottom w:val="single" w:sz="5" w:space="0" w:color="404040"/>
              <w:right w:val="single" w:sz="5" w:space="0" w:color="404040"/>
            </w:tcBorders>
          </w:tcPr>
          <w:p w14:paraId="3B2CCA21"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22"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23" w14:textId="77777777" w:rsidR="0074581C" w:rsidRDefault="0074581C"/>
        </w:tc>
      </w:tr>
      <w:tr w:rsidR="00072860" w14:paraId="21C4CBC1"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778FA99C" w14:textId="69DCB16A" w:rsidR="00072860" w:rsidRDefault="00072860">
            <w:pPr>
              <w:spacing w:line="280" w:lineRule="exact"/>
              <w:ind w:left="103"/>
              <w:rPr>
                <w:rFonts w:ascii="Calibri" w:eastAsia="Calibri" w:hAnsi="Calibri" w:cs="Calibri"/>
                <w:position w:val="1"/>
                <w:sz w:val="24"/>
                <w:szCs w:val="24"/>
              </w:rPr>
            </w:pPr>
            <w:r>
              <w:rPr>
                <w:rFonts w:ascii="Calibri" w:eastAsia="Calibri" w:hAnsi="Calibri" w:cs="Calibri"/>
                <w:position w:val="1"/>
                <w:sz w:val="24"/>
                <w:szCs w:val="24"/>
              </w:rPr>
              <w:t>Are you currently under the care of a consultant</w:t>
            </w:r>
          </w:p>
        </w:tc>
        <w:tc>
          <w:tcPr>
            <w:tcW w:w="708" w:type="dxa"/>
            <w:tcBorders>
              <w:top w:val="single" w:sz="5" w:space="0" w:color="404040"/>
              <w:left w:val="single" w:sz="5" w:space="0" w:color="404040"/>
              <w:bottom w:val="single" w:sz="5" w:space="0" w:color="404040"/>
              <w:right w:val="single" w:sz="5" w:space="0" w:color="404040"/>
            </w:tcBorders>
          </w:tcPr>
          <w:p w14:paraId="5D6ABD55" w14:textId="77777777" w:rsidR="00072860" w:rsidRDefault="00072860"/>
        </w:tc>
        <w:tc>
          <w:tcPr>
            <w:tcW w:w="709" w:type="dxa"/>
            <w:gridSpan w:val="2"/>
            <w:tcBorders>
              <w:top w:val="single" w:sz="5" w:space="0" w:color="404040"/>
              <w:left w:val="single" w:sz="5" w:space="0" w:color="404040"/>
              <w:bottom w:val="single" w:sz="5" w:space="0" w:color="404040"/>
              <w:right w:val="single" w:sz="5" w:space="0" w:color="404040"/>
            </w:tcBorders>
          </w:tcPr>
          <w:p w14:paraId="62EE42DD" w14:textId="77777777" w:rsidR="00072860" w:rsidRDefault="00072860"/>
        </w:tc>
        <w:tc>
          <w:tcPr>
            <w:tcW w:w="2964" w:type="dxa"/>
            <w:gridSpan w:val="2"/>
            <w:tcBorders>
              <w:top w:val="single" w:sz="5" w:space="0" w:color="404040"/>
              <w:left w:val="single" w:sz="5" w:space="0" w:color="404040"/>
              <w:bottom w:val="single" w:sz="5" w:space="0" w:color="404040"/>
              <w:right w:val="single" w:sz="5" w:space="0" w:color="404040"/>
            </w:tcBorders>
          </w:tcPr>
          <w:p w14:paraId="69880215" w14:textId="77777777" w:rsidR="00072860" w:rsidRDefault="00072860"/>
        </w:tc>
      </w:tr>
      <w:tr w:rsidR="0074581C" w14:paraId="3B2CCA29"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B2CCA25"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a</w:t>
            </w:r>
            <w:r>
              <w:rPr>
                <w:rFonts w:ascii="Calibri" w:eastAsia="Calibri" w:hAnsi="Calibri" w:cs="Calibri"/>
                <w:position w:val="1"/>
                <w:sz w:val="24"/>
                <w:szCs w:val="24"/>
              </w:rPr>
              <w:t>lle</w:t>
            </w:r>
            <w:r>
              <w:rPr>
                <w:rFonts w:ascii="Calibri" w:eastAsia="Calibri" w:hAnsi="Calibri" w:cs="Calibri"/>
                <w:spacing w:val="1"/>
                <w:position w:val="1"/>
                <w:sz w:val="24"/>
                <w:szCs w:val="24"/>
              </w:rPr>
              <w:t>r</w:t>
            </w:r>
            <w:r>
              <w:rPr>
                <w:rFonts w:ascii="Calibri" w:eastAsia="Calibri" w:hAnsi="Calibri" w:cs="Calibri"/>
                <w:position w:val="1"/>
                <w:sz w:val="24"/>
                <w:szCs w:val="24"/>
              </w:rPr>
              <w:t>gies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o</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ex,</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position w:val="1"/>
                <w:sz w:val="24"/>
                <w:szCs w:val="24"/>
              </w:rPr>
              <w:t>on</w:t>
            </w:r>
          </w:p>
        </w:tc>
        <w:tc>
          <w:tcPr>
            <w:tcW w:w="708" w:type="dxa"/>
            <w:tcBorders>
              <w:top w:val="single" w:sz="5" w:space="0" w:color="404040"/>
              <w:left w:val="single" w:sz="5" w:space="0" w:color="404040"/>
              <w:bottom w:val="single" w:sz="5" w:space="0" w:color="404040"/>
              <w:right w:val="single" w:sz="5" w:space="0" w:color="404040"/>
            </w:tcBorders>
          </w:tcPr>
          <w:p w14:paraId="3B2CCA26"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27"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28" w14:textId="77777777" w:rsidR="0074581C" w:rsidRDefault="0074581C"/>
        </w:tc>
      </w:tr>
      <w:tr w:rsidR="0074581C" w14:paraId="3B2CCA2E"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B2CCA2A"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Severe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ac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va</w:t>
            </w:r>
            <w:r>
              <w:rPr>
                <w:rFonts w:ascii="Calibri" w:eastAsia="Calibri" w:hAnsi="Calibri" w:cs="Calibri"/>
                <w:spacing w:val="-1"/>
                <w:position w:val="1"/>
                <w:sz w:val="24"/>
                <w:szCs w:val="24"/>
              </w:rPr>
              <w:t>cc</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efore</w:t>
            </w:r>
          </w:p>
        </w:tc>
        <w:tc>
          <w:tcPr>
            <w:tcW w:w="708" w:type="dxa"/>
            <w:tcBorders>
              <w:top w:val="single" w:sz="5" w:space="0" w:color="404040"/>
              <w:left w:val="single" w:sz="5" w:space="0" w:color="404040"/>
              <w:bottom w:val="single" w:sz="5" w:space="0" w:color="404040"/>
              <w:right w:val="single" w:sz="5" w:space="0" w:color="404040"/>
            </w:tcBorders>
          </w:tcPr>
          <w:p w14:paraId="3B2CCA2B"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2C"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2D" w14:textId="77777777" w:rsidR="0074581C" w:rsidRDefault="0074581C"/>
        </w:tc>
      </w:tr>
      <w:tr w:rsidR="0074581C" w14:paraId="3B2CCA33" w14:textId="77777777">
        <w:trPr>
          <w:trHeight w:hRule="exact" w:val="305"/>
        </w:trPr>
        <w:tc>
          <w:tcPr>
            <w:tcW w:w="5639" w:type="dxa"/>
            <w:gridSpan w:val="3"/>
            <w:tcBorders>
              <w:top w:val="single" w:sz="5" w:space="0" w:color="404040"/>
              <w:left w:val="single" w:sz="5" w:space="0" w:color="404040"/>
              <w:bottom w:val="single" w:sz="5" w:space="0" w:color="404040"/>
              <w:right w:val="single" w:sz="5" w:space="0" w:color="404040"/>
            </w:tcBorders>
          </w:tcPr>
          <w:p w14:paraId="3B2CCA2F" w14:textId="77777777" w:rsidR="0074581C" w:rsidRDefault="0063130E">
            <w:pPr>
              <w:spacing w:before="1" w:line="280" w:lineRule="exact"/>
              <w:ind w:left="103"/>
              <w:rPr>
                <w:rFonts w:ascii="Calibri" w:eastAsia="Calibri" w:hAnsi="Calibri" w:cs="Calibri"/>
                <w:sz w:val="24"/>
                <w:szCs w:val="24"/>
              </w:rPr>
            </w:pPr>
            <w:r>
              <w:rPr>
                <w:rFonts w:ascii="Calibri" w:eastAsia="Calibri" w:hAnsi="Calibri" w:cs="Calibri"/>
                <w:position w:val="1"/>
                <w:sz w:val="24"/>
                <w:szCs w:val="24"/>
              </w:rPr>
              <w:t>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en</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j</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30"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31"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32" w14:textId="77777777" w:rsidR="0074581C" w:rsidRDefault="0074581C"/>
        </w:tc>
      </w:tr>
      <w:tr w:rsidR="0074581C" w14:paraId="3B2CCA39" w14:textId="77777777">
        <w:trPr>
          <w:trHeight w:hRule="exact" w:val="595"/>
        </w:trPr>
        <w:tc>
          <w:tcPr>
            <w:tcW w:w="5639" w:type="dxa"/>
            <w:gridSpan w:val="3"/>
            <w:tcBorders>
              <w:top w:val="single" w:sz="5" w:space="0" w:color="404040"/>
              <w:left w:val="single" w:sz="5" w:space="0" w:color="404040"/>
              <w:bottom w:val="single" w:sz="5" w:space="0" w:color="404040"/>
              <w:right w:val="single" w:sz="5" w:space="0" w:color="404040"/>
            </w:tcBorders>
          </w:tcPr>
          <w:p w14:paraId="3B2CCA34"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y s</w:t>
            </w:r>
            <w:r>
              <w:rPr>
                <w:rFonts w:ascii="Calibri" w:eastAsia="Calibri" w:hAnsi="Calibri" w:cs="Calibri"/>
                <w:spacing w:val="1"/>
                <w:position w:val="1"/>
                <w:sz w:val="24"/>
                <w:szCs w:val="24"/>
              </w:rPr>
              <w:t>u</w:t>
            </w:r>
            <w:r>
              <w:rPr>
                <w:rFonts w:ascii="Calibri" w:eastAsia="Calibri" w:hAnsi="Calibri" w:cs="Calibri"/>
                <w:position w:val="1"/>
                <w:sz w:val="24"/>
                <w:szCs w:val="24"/>
              </w:rPr>
              <w:t>rgical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ra</w:t>
            </w:r>
            <w:r>
              <w:rPr>
                <w:rFonts w:ascii="Calibri" w:eastAsia="Calibri" w:hAnsi="Calibri" w:cs="Calibri"/>
                <w:spacing w:val="2"/>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s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as</w:t>
            </w:r>
            <w:r>
              <w:rPr>
                <w:rFonts w:ascii="Calibri" w:eastAsia="Calibri" w:hAnsi="Calibri" w:cs="Calibri"/>
                <w:spacing w:val="1"/>
                <w:position w:val="1"/>
                <w:sz w:val="24"/>
                <w:szCs w:val="24"/>
              </w:rPr>
              <w:t>t</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ud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e.g.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w:t>
            </w:r>
            <w:r>
              <w:rPr>
                <w:rFonts w:ascii="Calibri" w:eastAsia="Calibri" w:hAnsi="Calibri" w:cs="Calibri"/>
                <w:spacing w:val="1"/>
                <w:position w:val="1"/>
                <w:sz w:val="24"/>
                <w:szCs w:val="24"/>
              </w:rPr>
              <w:t>u</w:t>
            </w:r>
            <w:r>
              <w:rPr>
                <w:rFonts w:ascii="Calibri" w:eastAsia="Calibri" w:hAnsi="Calibri" w:cs="Calibri"/>
                <w:position w:val="1"/>
                <w:sz w:val="24"/>
                <w:szCs w:val="24"/>
              </w:rPr>
              <w:t>r</w:t>
            </w:r>
          </w:p>
          <w:p w14:paraId="3B2CCA35"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le</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y</w:t>
            </w:r>
            <w:r>
              <w:rPr>
                <w:rFonts w:ascii="Calibri" w:eastAsia="Calibri" w:hAnsi="Calibri" w:cs="Calibri"/>
                <w:spacing w:val="-3"/>
                <w:position w:val="1"/>
                <w:sz w:val="24"/>
                <w:szCs w:val="24"/>
              </w:rPr>
              <w:t>m</w:t>
            </w:r>
            <w:r>
              <w:rPr>
                <w:rFonts w:ascii="Calibri" w:eastAsia="Calibri" w:hAnsi="Calibri" w:cs="Calibri"/>
                <w:spacing w:val="1"/>
                <w:position w:val="1"/>
                <w:sz w:val="24"/>
                <w:szCs w:val="24"/>
              </w:rPr>
              <w:t>u</w:t>
            </w:r>
            <w:r>
              <w:rPr>
                <w:rFonts w:ascii="Calibri" w:eastAsia="Calibri" w:hAnsi="Calibri" w:cs="Calibri"/>
                <w:position w:val="1"/>
                <w:sz w:val="24"/>
                <w:szCs w:val="24"/>
              </w:rPr>
              <w:t>s gl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oved</w:t>
            </w:r>
          </w:p>
        </w:tc>
        <w:tc>
          <w:tcPr>
            <w:tcW w:w="708" w:type="dxa"/>
            <w:tcBorders>
              <w:top w:val="single" w:sz="5" w:space="0" w:color="404040"/>
              <w:left w:val="single" w:sz="5" w:space="0" w:color="404040"/>
              <w:bottom w:val="single" w:sz="5" w:space="0" w:color="404040"/>
              <w:right w:val="single" w:sz="5" w:space="0" w:color="404040"/>
            </w:tcBorders>
          </w:tcPr>
          <w:p w14:paraId="3B2CCA36"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37"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38" w14:textId="77777777" w:rsidR="0074581C" w:rsidRDefault="0074581C"/>
        </w:tc>
      </w:tr>
      <w:tr w:rsidR="0074581C" w14:paraId="3B2CCA3E"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B2CCA3A"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Re</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ch</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th</w:t>
            </w:r>
            <w:r>
              <w:rPr>
                <w:rFonts w:ascii="Calibri" w:eastAsia="Calibri" w:hAnsi="Calibri" w:cs="Calibri"/>
                <w:position w:val="1"/>
                <w:sz w:val="24"/>
                <w:szCs w:val="24"/>
              </w:rPr>
              <w:t>er</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y/r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iother</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y/</w:t>
            </w:r>
            <w:r>
              <w:rPr>
                <w:rFonts w:ascii="Calibri" w:eastAsia="Calibri" w:hAnsi="Calibri" w:cs="Calibri"/>
                <w:spacing w:val="1"/>
                <w:position w:val="1"/>
                <w:sz w:val="24"/>
                <w:szCs w:val="24"/>
              </w:rPr>
              <w:t>o</w:t>
            </w:r>
            <w:r>
              <w:rPr>
                <w:rFonts w:ascii="Calibri" w:eastAsia="Calibri" w:hAnsi="Calibri" w:cs="Calibri"/>
                <w:position w:val="1"/>
                <w:sz w:val="24"/>
                <w:szCs w:val="24"/>
              </w:rPr>
              <w:t>rg</w:t>
            </w:r>
            <w:r>
              <w:rPr>
                <w:rFonts w:ascii="Calibri" w:eastAsia="Calibri" w:hAnsi="Calibri" w:cs="Calibri"/>
                <w:spacing w:val="-2"/>
                <w:position w:val="1"/>
                <w:sz w:val="24"/>
                <w:szCs w:val="24"/>
              </w:rPr>
              <w:t>a</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ra</w:t>
            </w:r>
            <w:r>
              <w:rPr>
                <w:rFonts w:ascii="Calibri" w:eastAsia="Calibri" w:hAnsi="Calibri" w:cs="Calibri"/>
                <w:spacing w:val="1"/>
                <w:position w:val="1"/>
                <w:sz w:val="24"/>
                <w:szCs w:val="24"/>
              </w:rPr>
              <w:t>n</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la</w:t>
            </w:r>
            <w:r>
              <w:rPr>
                <w:rFonts w:ascii="Calibri" w:eastAsia="Calibri" w:hAnsi="Calibri" w:cs="Calibri"/>
                <w:spacing w:val="1"/>
                <w:position w:val="1"/>
                <w:sz w:val="24"/>
                <w:szCs w:val="24"/>
              </w:rPr>
              <w:t>n</w:t>
            </w:r>
            <w:r>
              <w:rPr>
                <w:rFonts w:ascii="Calibri" w:eastAsia="Calibri" w:hAnsi="Calibri" w:cs="Calibri"/>
                <w:position w:val="1"/>
                <w:sz w:val="24"/>
                <w:szCs w:val="24"/>
              </w:rPr>
              <w:t>t</w:t>
            </w:r>
          </w:p>
        </w:tc>
        <w:tc>
          <w:tcPr>
            <w:tcW w:w="708" w:type="dxa"/>
            <w:tcBorders>
              <w:top w:val="single" w:sz="5" w:space="0" w:color="404040"/>
              <w:left w:val="single" w:sz="5" w:space="0" w:color="404040"/>
              <w:bottom w:val="single" w:sz="5" w:space="0" w:color="404040"/>
              <w:right w:val="single" w:sz="5" w:space="0" w:color="404040"/>
            </w:tcBorders>
          </w:tcPr>
          <w:p w14:paraId="3B2CCA3B"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3C"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3D" w14:textId="77777777" w:rsidR="0074581C" w:rsidRDefault="0074581C"/>
        </w:tc>
      </w:tr>
      <w:tr w:rsidR="0074581C" w14:paraId="3B2CCA43" w14:textId="77777777">
        <w:trPr>
          <w:trHeight w:hRule="exact" w:val="305"/>
        </w:trPr>
        <w:tc>
          <w:tcPr>
            <w:tcW w:w="5639" w:type="dxa"/>
            <w:gridSpan w:val="3"/>
            <w:tcBorders>
              <w:top w:val="single" w:sz="5" w:space="0" w:color="404040"/>
              <w:left w:val="single" w:sz="5" w:space="0" w:color="404040"/>
              <w:bottom w:val="single" w:sz="5" w:space="0" w:color="404040"/>
              <w:right w:val="single" w:sz="5" w:space="0" w:color="404040"/>
            </w:tcBorders>
          </w:tcPr>
          <w:p w14:paraId="3B2CCA3F" w14:textId="77777777" w:rsidR="0074581C" w:rsidRDefault="0063130E">
            <w:pPr>
              <w:spacing w:line="280" w:lineRule="exact"/>
              <w:ind w:left="103"/>
              <w:rPr>
                <w:rFonts w:ascii="Calibri" w:eastAsia="Calibri" w:hAnsi="Calibri" w:cs="Calibri"/>
                <w:sz w:val="24"/>
                <w:szCs w:val="24"/>
              </w:rPr>
            </w:pPr>
            <w:proofErr w:type="spellStart"/>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e</w:t>
            </w:r>
            <w:r>
              <w:rPr>
                <w:rFonts w:ascii="Calibri" w:eastAsia="Calibri" w:hAnsi="Calibri" w:cs="Calibri"/>
                <w:position w:val="1"/>
                <w:sz w:val="24"/>
                <w:szCs w:val="24"/>
              </w:rPr>
              <w:t>mia</w:t>
            </w:r>
            <w:proofErr w:type="spellEnd"/>
          </w:p>
        </w:tc>
        <w:tc>
          <w:tcPr>
            <w:tcW w:w="708" w:type="dxa"/>
            <w:tcBorders>
              <w:top w:val="single" w:sz="5" w:space="0" w:color="404040"/>
              <w:left w:val="single" w:sz="5" w:space="0" w:color="404040"/>
              <w:bottom w:val="single" w:sz="5" w:space="0" w:color="404040"/>
              <w:right w:val="single" w:sz="5" w:space="0" w:color="404040"/>
            </w:tcBorders>
          </w:tcPr>
          <w:p w14:paraId="3B2CCA40"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41"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42" w14:textId="77777777" w:rsidR="0074581C" w:rsidRDefault="0074581C"/>
        </w:tc>
      </w:tr>
      <w:tr w:rsidR="0074581C" w14:paraId="3B2CCA48" w14:textId="77777777">
        <w:trPr>
          <w:trHeight w:hRule="exact" w:val="303"/>
        </w:trPr>
        <w:tc>
          <w:tcPr>
            <w:tcW w:w="5639" w:type="dxa"/>
            <w:gridSpan w:val="3"/>
            <w:tcBorders>
              <w:top w:val="single" w:sz="5" w:space="0" w:color="404040"/>
              <w:left w:val="single" w:sz="5" w:space="0" w:color="404040"/>
              <w:bottom w:val="single" w:sz="5" w:space="0" w:color="404040"/>
              <w:right w:val="single" w:sz="5" w:space="0" w:color="404040"/>
            </w:tcBorders>
          </w:tcPr>
          <w:p w14:paraId="3B2CCA44"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ed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c</w:t>
            </w:r>
            <w:r>
              <w:rPr>
                <w:rFonts w:ascii="Calibri" w:eastAsia="Calibri" w:hAnsi="Calibri" w:cs="Calibri"/>
                <w:position w:val="1"/>
                <w:sz w:val="24"/>
                <w:szCs w:val="24"/>
              </w:rPr>
              <w:t>lot</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iso</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ers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is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ry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VT)</w:t>
            </w:r>
          </w:p>
        </w:tc>
        <w:tc>
          <w:tcPr>
            <w:tcW w:w="708" w:type="dxa"/>
            <w:tcBorders>
              <w:top w:val="single" w:sz="5" w:space="0" w:color="404040"/>
              <w:left w:val="single" w:sz="5" w:space="0" w:color="404040"/>
              <w:bottom w:val="single" w:sz="5" w:space="0" w:color="404040"/>
              <w:right w:val="single" w:sz="5" w:space="0" w:color="404040"/>
            </w:tcBorders>
          </w:tcPr>
          <w:p w14:paraId="3B2CCA45"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46"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47" w14:textId="77777777" w:rsidR="0074581C" w:rsidRDefault="0074581C"/>
        </w:tc>
      </w:tr>
      <w:tr w:rsidR="0074581C" w14:paraId="3B2CCA4D"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B2CCA49"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 xml:space="preserve">rt </w:t>
            </w:r>
            <w:r>
              <w:rPr>
                <w:rFonts w:ascii="Calibri" w:eastAsia="Calibri" w:hAnsi="Calibri" w:cs="Calibri"/>
                <w:spacing w:val="2"/>
                <w:position w:val="1"/>
                <w:sz w:val="24"/>
                <w:szCs w:val="24"/>
              </w:rPr>
              <w:t>d</w:t>
            </w:r>
            <w:r>
              <w:rPr>
                <w:rFonts w:ascii="Calibri" w:eastAsia="Calibri" w:hAnsi="Calibri" w:cs="Calibri"/>
                <w:position w:val="1"/>
                <w:sz w:val="24"/>
                <w:szCs w:val="24"/>
              </w:rPr>
              <w:t>isease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 xml:space="preserve">e.g.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gi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h</w:t>
            </w:r>
            <w:r>
              <w:rPr>
                <w:rFonts w:ascii="Calibri" w:eastAsia="Calibri" w:hAnsi="Calibri" w:cs="Calibri"/>
                <w:position w:val="1"/>
                <w:sz w:val="24"/>
                <w:szCs w:val="24"/>
              </w:rPr>
              <w:t>igh</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l</w:t>
            </w:r>
            <w:r>
              <w:rPr>
                <w:rFonts w:ascii="Calibri" w:eastAsia="Calibri" w:hAnsi="Calibri" w:cs="Calibri"/>
                <w:position w:val="1"/>
                <w:sz w:val="24"/>
                <w:szCs w:val="24"/>
              </w:rPr>
              <w:t>ood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ess</w:t>
            </w:r>
            <w:r>
              <w:rPr>
                <w:rFonts w:ascii="Calibri" w:eastAsia="Calibri" w:hAnsi="Calibri" w:cs="Calibri"/>
                <w:spacing w:val="1"/>
                <w:position w:val="1"/>
                <w:sz w:val="24"/>
                <w:szCs w:val="24"/>
              </w:rPr>
              <w:t>u</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w:t>
            </w:r>
          </w:p>
        </w:tc>
        <w:tc>
          <w:tcPr>
            <w:tcW w:w="708" w:type="dxa"/>
            <w:tcBorders>
              <w:top w:val="single" w:sz="5" w:space="0" w:color="404040"/>
              <w:left w:val="single" w:sz="5" w:space="0" w:color="404040"/>
              <w:bottom w:val="single" w:sz="5" w:space="0" w:color="404040"/>
              <w:right w:val="single" w:sz="5" w:space="0" w:color="404040"/>
            </w:tcBorders>
          </w:tcPr>
          <w:p w14:paraId="3B2CCA4A"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4B"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4C" w14:textId="77777777" w:rsidR="0074581C" w:rsidRDefault="0074581C"/>
        </w:tc>
      </w:tr>
      <w:tr w:rsidR="0074581C" w14:paraId="3B2CCA52"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B2CCA4E"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ia</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es</w:t>
            </w:r>
          </w:p>
        </w:tc>
        <w:tc>
          <w:tcPr>
            <w:tcW w:w="708" w:type="dxa"/>
            <w:tcBorders>
              <w:top w:val="single" w:sz="5" w:space="0" w:color="404040"/>
              <w:left w:val="single" w:sz="5" w:space="0" w:color="404040"/>
              <w:bottom w:val="single" w:sz="5" w:space="0" w:color="404040"/>
              <w:right w:val="single" w:sz="5" w:space="0" w:color="404040"/>
            </w:tcBorders>
          </w:tcPr>
          <w:p w14:paraId="3B2CCA4F"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0"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51" w14:textId="77777777" w:rsidR="0074581C" w:rsidRDefault="0074581C"/>
        </w:tc>
      </w:tr>
      <w:tr w:rsidR="0074581C" w14:paraId="3B2CCA57"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B2CCA53"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isa</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p>
        </w:tc>
        <w:tc>
          <w:tcPr>
            <w:tcW w:w="708" w:type="dxa"/>
            <w:tcBorders>
              <w:top w:val="single" w:sz="5" w:space="0" w:color="404040"/>
              <w:left w:val="single" w:sz="5" w:space="0" w:color="404040"/>
              <w:bottom w:val="single" w:sz="5" w:space="0" w:color="404040"/>
              <w:right w:val="single" w:sz="5" w:space="0" w:color="404040"/>
            </w:tcBorders>
          </w:tcPr>
          <w:p w14:paraId="3B2CCA54"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5"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56" w14:textId="77777777" w:rsidR="0074581C" w:rsidRDefault="0074581C"/>
        </w:tc>
      </w:tr>
      <w:tr w:rsidR="0074581C" w14:paraId="3B2CCA5C" w14:textId="77777777">
        <w:trPr>
          <w:trHeight w:hRule="exact" w:val="305"/>
        </w:trPr>
        <w:tc>
          <w:tcPr>
            <w:tcW w:w="5639" w:type="dxa"/>
            <w:gridSpan w:val="3"/>
            <w:tcBorders>
              <w:top w:val="single" w:sz="5" w:space="0" w:color="404040"/>
              <w:left w:val="single" w:sz="5" w:space="0" w:color="404040"/>
              <w:bottom w:val="single" w:sz="5" w:space="0" w:color="404040"/>
              <w:right w:val="single" w:sz="5" w:space="0" w:color="404040"/>
            </w:tcBorders>
          </w:tcPr>
          <w:p w14:paraId="3B2CCA58" w14:textId="77777777" w:rsidR="0074581C" w:rsidRDefault="0063130E">
            <w:pPr>
              <w:spacing w:before="1" w:line="280" w:lineRule="exact"/>
              <w:ind w:left="103"/>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position w:val="1"/>
                <w:sz w:val="24"/>
                <w:szCs w:val="24"/>
              </w:rPr>
              <w:t>ile</w:t>
            </w:r>
            <w:r>
              <w:rPr>
                <w:rFonts w:ascii="Calibri" w:eastAsia="Calibri" w:hAnsi="Calibri" w:cs="Calibri"/>
                <w:spacing w:val="2"/>
                <w:position w:val="1"/>
                <w:sz w:val="24"/>
                <w:szCs w:val="24"/>
              </w:rPr>
              <w:t>p</w:t>
            </w:r>
            <w:r>
              <w:rPr>
                <w:rFonts w:ascii="Calibri" w:eastAsia="Calibri" w:hAnsi="Calibri" w:cs="Calibri"/>
                <w:position w:val="1"/>
                <w:sz w:val="24"/>
                <w:szCs w:val="24"/>
              </w:rPr>
              <w:t>s</w:t>
            </w:r>
            <w:r>
              <w:rPr>
                <w:rFonts w:ascii="Calibri" w:eastAsia="Calibri" w:hAnsi="Calibri" w:cs="Calibri"/>
                <w:spacing w:val="-1"/>
                <w:position w:val="1"/>
                <w:sz w:val="24"/>
                <w:szCs w:val="24"/>
              </w:rPr>
              <w:t>y</w:t>
            </w:r>
            <w:r>
              <w:rPr>
                <w:rFonts w:ascii="Calibri" w:eastAsia="Calibri" w:hAnsi="Calibri" w:cs="Calibri"/>
                <w:spacing w:val="1"/>
                <w:position w:val="1"/>
                <w:sz w:val="24"/>
                <w:szCs w:val="24"/>
              </w:rPr>
              <w:t>/</w:t>
            </w:r>
            <w:r>
              <w:rPr>
                <w:rFonts w:ascii="Calibri" w:eastAsia="Calibri" w:hAnsi="Calibri" w:cs="Calibri"/>
                <w:spacing w:val="-3"/>
                <w:position w:val="1"/>
                <w:sz w:val="24"/>
                <w:szCs w:val="24"/>
              </w:rPr>
              <w:t>s</w:t>
            </w:r>
            <w:r>
              <w:rPr>
                <w:rFonts w:ascii="Calibri" w:eastAsia="Calibri" w:hAnsi="Calibri" w:cs="Calibri"/>
                <w:position w:val="1"/>
                <w:sz w:val="24"/>
                <w:szCs w:val="24"/>
              </w:rPr>
              <w:t>eiz</w:t>
            </w:r>
            <w:r>
              <w:rPr>
                <w:rFonts w:ascii="Calibri" w:eastAsia="Calibri" w:hAnsi="Calibri" w:cs="Calibri"/>
                <w:spacing w:val="1"/>
                <w:position w:val="1"/>
                <w:sz w:val="24"/>
                <w:szCs w:val="24"/>
              </w:rPr>
              <w:t>u</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59"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A"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5B" w14:textId="77777777" w:rsidR="0074581C" w:rsidRDefault="0074581C"/>
        </w:tc>
      </w:tr>
      <w:tr w:rsidR="0074581C" w14:paraId="3B2CCA61"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B2CCA5D"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Gas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es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oma</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om</w:t>
            </w:r>
            <w:r>
              <w:rPr>
                <w:rFonts w:ascii="Calibri" w:eastAsia="Calibri" w:hAnsi="Calibri" w:cs="Calibri"/>
                <w:spacing w:val="1"/>
                <w:position w:val="1"/>
                <w:sz w:val="24"/>
                <w:szCs w:val="24"/>
              </w:rPr>
              <w:t>p</w:t>
            </w:r>
            <w:r>
              <w:rPr>
                <w:rFonts w:ascii="Calibri" w:eastAsia="Calibri" w:hAnsi="Calibri" w:cs="Calibri"/>
                <w:position w:val="1"/>
                <w:sz w:val="24"/>
                <w:szCs w:val="24"/>
              </w:rPr>
              <w:t>la</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5E"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F"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0" w14:textId="77777777" w:rsidR="0074581C" w:rsidRDefault="0074581C"/>
        </w:tc>
      </w:tr>
      <w:tr w:rsidR="0074581C" w14:paraId="3B2CCA66"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B2CCA62"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Liver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k</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n</w:t>
            </w:r>
            <w:r>
              <w:rPr>
                <w:rFonts w:ascii="Calibri" w:eastAsia="Calibri" w:hAnsi="Calibri" w:cs="Calibri"/>
                <w:position w:val="1"/>
                <w:sz w:val="24"/>
                <w:szCs w:val="24"/>
              </w:rPr>
              <w:t>ey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63"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64"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5" w14:textId="77777777" w:rsidR="0074581C" w:rsidRDefault="0074581C"/>
        </w:tc>
      </w:tr>
      <w:tr w:rsidR="0074581C" w14:paraId="3B2CCA6B" w14:textId="77777777">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B2CCA67"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H</w:t>
            </w:r>
            <w:r>
              <w:rPr>
                <w:rFonts w:ascii="Calibri" w:eastAsia="Calibri" w:hAnsi="Calibri" w:cs="Calibri"/>
                <w:position w:val="1"/>
                <w:sz w:val="24"/>
                <w:szCs w:val="24"/>
              </w:rPr>
              <w:t>IV</w:t>
            </w:r>
            <w:r>
              <w:rPr>
                <w:rFonts w:ascii="Calibri" w:eastAsia="Calibri" w:hAnsi="Calibri" w:cs="Calibri"/>
                <w:spacing w:val="1"/>
                <w:position w:val="1"/>
                <w:sz w:val="24"/>
                <w:szCs w:val="24"/>
              </w:rPr>
              <w:t>/</w:t>
            </w:r>
            <w:r>
              <w:rPr>
                <w:rFonts w:ascii="Calibri" w:eastAsia="Calibri" w:hAnsi="Calibri" w:cs="Calibri"/>
                <w:position w:val="1"/>
                <w:sz w:val="24"/>
                <w:szCs w:val="24"/>
              </w:rPr>
              <w:t>AI</w:t>
            </w:r>
            <w:r>
              <w:rPr>
                <w:rFonts w:ascii="Calibri" w:eastAsia="Calibri" w:hAnsi="Calibri" w:cs="Calibri"/>
                <w:spacing w:val="1"/>
                <w:position w:val="1"/>
                <w:sz w:val="24"/>
                <w:szCs w:val="24"/>
              </w:rPr>
              <w:t>D</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68"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69"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A" w14:textId="77777777" w:rsidR="0074581C" w:rsidRDefault="0074581C"/>
        </w:tc>
      </w:tr>
    </w:tbl>
    <w:p w14:paraId="3B2CCA72" w14:textId="77777777" w:rsidR="0074581C" w:rsidRDefault="0074581C">
      <w:pPr>
        <w:spacing w:before="5" w:line="80" w:lineRule="exact"/>
        <w:rPr>
          <w:sz w:val="9"/>
          <w:szCs w:val="9"/>
        </w:rPr>
      </w:pPr>
    </w:p>
    <w:p w14:paraId="1726DFFC" w14:textId="77777777" w:rsidR="0045537E" w:rsidRDefault="0045537E">
      <w:pPr>
        <w:spacing w:before="5" w:line="80" w:lineRule="exact"/>
        <w:rPr>
          <w:sz w:val="9"/>
          <w:szCs w:val="9"/>
        </w:rPr>
      </w:pPr>
    </w:p>
    <w:p w14:paraId="48B917AD" w14:textId="77777777" w:rsidR="00C555AB" w:rsidRDefault="00C555AB">
      <w:pPr>
        <w:spacing w:before="5" w:line="80" w:lineRule="exact"/>
        <w:rPr>
          <w:sz w:val="9"/>
          <w:szCs w:val="9"/>
        </w:rPr>
      </w:pPr>
    </w:p>
    <w:p w14:paraId="7FCE2475" w14:textId="77777777" w:rsidR="00C555AB" w:rsidRDefault="00C555AB">
      <w:pPr>
        <w:spacing w:before="5" w:line="80" w:lineRule="exact"/>
        <w:rPr>
          <w:sz w:val="9"/>
          <w:szCs w:val="9"/>
        </w:rPr>
      </w:pPr>
    </w:p>
    <w:p w14:paraId="496B7321" w14:textId="77777777" w:rsidR="0045537E" w:rsidRDefault="0045537E">
      <w:pPr>
        <w:spacing w:before="5" w:line="80" w:lineRule="exact"/>
        <w:rPr>
          <w:sz w:val="9"/>
          <w:szCs w:val="9"/>
        </w:rPr>
      </w:pPr>
    </w:p>
    <w:p w14:paraId="3A2C95C0" w14:textId="77777777" w:rsidR="0045537E" w:rsidRPr="00CB55C8" w:rsidRDefault="0045537E">
      <w:pPr>
        <w:spacing w:before="5" w:line="80" w:lineRule="exact"/>
        <w:rPr>
          <w:sz w:val="24"/>
          <w:szCs w:val="24"/>
        </w:rPr>
      </w:pPr>
    </w:p>
    <w:p w14:paraId="5B79BBA4" w14:textId="77777777" w:rsidR="0045537E" w:rsidRPr="00CB55C8" w:rsidRDefault="0045537E">
      <w:pPr>
        <w:spacing w:before="5" w:line="80" w:lineRule="exact"/>
        <w:rPr>
          <w:sz w:val="24"/>
          <w:szCs w:val="24"/>
        </w:rPr>
      </w:pPr>
    </w:p>
    <w:p w14:paraId="68207B10" w14:textId="77777777" w:rsidR="0045537E" w:rsidRPr="00CB55C8" w:rsidRDefault="0045537E">
      <w:pPr>
        <w:spacing w:before="5" w:line="8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5389"/>
        <w:gridCol w:w="708"/>
        <w:gridCol w:w="850"/>
        <w:gridCol w:w="2979"/>
      </w:tblGrid>
      <w:tr w:rsidR="0074581C" w:rsidRPr="00CB55C8" w14:paraId="3B2CCA77" w14:textId="77777777">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3B2CCA73" w14:textId="58B67B7B" w:rsidR="0074581C" w:rsidRPr="00CB55C8" w:rsidRDefault="00CB55C8">
            <w:pPr>
              <w:rPr>
                <w:sz w:val="24"/>
                <w:szCs w:val="24"/>
              </w:rPr>
            </w:pPr>
            <w:r>
              <w:rPr>
                <w:sz w:val="24"/>
                <w:szCs w:val="24"/>
              </w:rPr>
              <w:t xml:space="preserve"> </w:t>
            </w:r>
            <w:r w:rsidRPr="00CB55C8">
              <w:rPr>
                <w:sz w:val="24"/>
                <w:szCs w:val="24"/>
              </w:rPr>
              <w:t xml:space="preserve">Immune system condition </w:t>
            </w:r>
          </w:p>
        </w:tc>
        <w:tc>
          <w:tcPr>
            <w:tcW w:w="708" w:type="dxa"/>
            <w:tcBorders>
              <w:top w:val="single" w:sz="5" w:space="0" w:color="000000"/>
              <w:left w:val="single" w:sz="5" w:space="0" w:color="000000"/>
              <w:bottom w:val="single" w:sz="5" w:space="0" w:color="000000"/>
              <w:right w:val="single" w:sz="5" w:space="0" w:color="000000"/>
            </w:tcBorders>
          </w:tcPr>
          <w:p w14:paraId="3B2CCA74" w14:textId="77777777" w:rsidR="0074581C" w:rsidRPr="00CB55C8" w:rsidRDefault="0063130E">
            <w:pPr>
              <w:spacing w:line="280" w:lineRule="exact"/>
              <w:ind w:left="169"/>
              <w:rPr>
                <w:rFonts w:ascii="Calibri" w:eastAsia="Calibri" w:hAnsi="Calibri" w:cs="Calibri"/>
                <w:sz w:val="24"/>
                <w:szCs w:val="24"/>
              </w:rPr>
            </w:pPr>
            <w:r w:rsidRPr="00CB55C8">
              <w:rPr>
                <w:rFonts w:ascii="Calibri" w:eastAsia="Calibri" w:hAnsi="Calibri" w:cs="Calibri"/>
                <w:b/>
                <w:position w:val="1"/>
                <w:sz w:val="24"/>
                <w:szCs w:val="24"/>
              </w:rPr>
              <w:t>YES</w:t>
            </w:r>
          </w:p>
        </w:tc>
        <w:tc>
          <w:tcPr>
            <w:tcW w:w="850" w:type="dxa"/>
            <w:tcBorders>
              <w:top w:val="single" w:sz="5" w:space="0" w:color="000000"/>
              <w:left w:val="single" w:sz="5" w:space="0" w:color="000000"/>
              <w:bottom w:val="single" w:sz="5" w:space="0" w:color="000000"/>
              <w:right w:val="single" w:sz="5" w:space="0" w:color="000000"/>
            </w:tcBorders>
          </w:tcPr>
          <w:p w14:paraId="3B2CCA75" w14:textId="77777777" w:rsidR="0074581C" w:rsidRPr="00CB55C8" w:rsidRDefault="0063130E">
            <w:pPr>
              <w:spacing w:line="280" w:lineRule="exact"/>
              <w:ind w:left="258"/>
              <w:rPr>
                <w:rFonts w:ascii="Calibri" w:eastAsia="Calibri" w:hAnsi="Calibri" w:cs="Calibri"/>
                <w:sz w:val="24"/>
                <w:szCs w:val="24"/>
              </w:rPr>
            </w:pPr>
            <w:r w:rsidRPr="00CB55C8">
              <w:rPr>
                <w:rFonts w:ascii="Calibri" w:eastAsia="Calibri" w:hAnsi="Calibri" w:cs="Calibri"/>
                <w:b/>
                <w:position w:val="1"/>
                <w:sz w:val="24"/>
                <w:szCs w:val="24"/>
              </w:rPr>
              <w:t>NO</w:t>
            </w:r>
          </w:p>
        </w:tc>
        <w:tc>
          <w:tcPr>
            <w:tcW w:w="2979" w:type="dxa"/>
            <w:tcBorders>
              <w:top w:val="single" w:sz="5" w:space="0" w:color="000000"/>
              <w:left w:val="single" w:sz="5" w:space="0" w:color="000000"/>
              <w:bottom w:val="single" w:sz="5" w:space="0" w:color="000000"/>
              <w:right w:val="single" w:sz="5" w:space="0" w:color="000000"/>
            </w:tcBorders>
          </w:tcPr>
          <w:p w14:paraId="3B2CCA76" w14:textId="77777777" w:rsidR="0074581C" w:rsidRPr="00CB55C8" w:rsidRDefault="0063130E">
            <w:pPr>
              <w:spacing w:line="280" w:lineRule="exact"/>
              <w:ind w:left="1041" w:right="1037"/>
              <w:jc w:val="center"/>
              <w:rPr>
                <w:rFonts w:ascii="Calibri" w:eastAsia="Calibri" w:hAnsi="Calibri" w:cs="Calibri"/>
                <w:sz w:val="24"/>
                <w:szCs w:val="24"/>
              </w:rPr>
            </w:pPr>
            <w:r w:rsidRPr="00CB55C8">
              <w:rPr>
                <w:rFonts w:ascii="Calibri" w:eastAsia="Calibri" w:hAnsi="Calibri" w:cs="Calibri"/>
                <w:b/>
                <w:position w:val="1"/>
                <w:sz w:val="24"/>
                <w:szCs w:val="24"/>
              </w:rPr>
              <w:t>DE</w:t>
            </w:r>
            <w:r w:rsidRPr="00CB55C8">
              <w:rPr>
                <w:rFonts w:ascii="Calibri" w:eastAsia="Calibri" w:hAnsi="Calibri" w:cs="Calibri"/>
                <w:b/>
                <w:spacing w:val="1"/>
                <w:position w:val="1"/>
                <w:sz w:val="24"/>
                <w:szCs w:val="24"/>
              </w:rPr>
              <w:t>TAI</w:t>
            </w:r>
            <w:r w:rsidRPr="00CB55C8">
              <w:rPr>
                <w:rFonts w:ascii="Calibri" w:eastAsia="Calibri" w:hAnsi="Calibri" w:cs="Calibri"/>
                <w:b/>
                <w:spacing w:val="-1"/>
                <w:position w:val="1"/>
                <w:sz w:val="24"/>
                <w:szCs w:val="24"/>
              </w:rPr>
              <w:t>L</w:t>
            </w:r>
            <w:r w:rsidRPr="00CB55C8">
              <w:rPr>
                <w:rFonts w:ascii="Calibri" w:eastAsia="Calibri" w:hAnsi="Calibri" w:cs="Calibri"/>
                <w:b/>
                <w:position w:val="1"/>
                <w:sz w:val="24"/>
                <w:szCs w:val="24"/>
              </w:rPr>
              <w:t>S</w:t>
            </w:r>
          </w:p>
        </w:tc>
      </w:tr>
      <w:tr w:rsidR="0074581C" w14:paraId="3B2CCA7C"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78"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es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cl</w:t>
            </w:r>
            <w:r>
              <w:rPr>
                <w:rFonts w:ascii="Calibri" w:eastAsia="Calibri" w:hAnsi="Calibri" w:cs="Calibri"/>
                <w:spacing w:val="1"/>
                <w:position w:val="1"/>
                <w:sz w:val="24"/>
                <w:szCs w:val="24"/>
              </w:rPr>
              <w:t>ud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x</w:t>
            </w:r>
            <w:r>
              <w:rPr>
                <w:rFonts w:ascii="Calibri" w:eastAsia="Calibri" w:hAnsi="Calibri" w:cs="Calibri"/>
                <w:position w:val="1"/>
                <w:sz w:val="24"/>
                <w:szCs w:val="24"/>
              </w:rPr>
              <w:t>i</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essi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w:t>
            </w:r>
          </w:p>
        </w:tc>
        <w:tc>
          <w:tcPr>
            <w:tcW w:w="708" w:type="dxa"/>
            <w:tcBorders>
              <w:top w:val="single" w:sz="5" w:space="0" w:color="000000"/>
              <w:left w:val="single" w:sz="5" w:space="0" w:color="000000"/>
              <w:bottom w:val="single" w:sz="5" w:space="0" w:color="000000"/>
              <w:right w:val="single" w:sz="5" w:space="0" w:color="000000"/>
            </w:tcBorders>
          </w:tcPr>
          <w:p w14:paraId="3B2CCA79"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7A"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7B" w14:textId="77777777" w:rsidR="0074581C" w:rsidRDefault="0074581C"/>
        </w:tc>
      </w:tr>
      <w:tr w:rsidR="0074581C" w14:paraId="3B2CCA81"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7D"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r</w:t>
            </w:r>
            <w:r>
              <w:rPr>
                <w:rFonts w:ascii="Calibri" w:eastAsia="Calibri" w:hAnsi="Calibri" w:cs="Calibri"/>
                <w:position w:val="1"/>
                <w:sz w:val="24"/>
                <w:szCs w:val="24"/>
              </w:rPr>
              <w:t>ological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position w:val="1"/>
                <w:sz w:val="24"/>
                <w:szCs w:val="24"/>
              </w:rPr>
              <w:t>rvo</w:t>
            </w:r>
            <w:r>
              <w:rPr>
                <w:rFonts w:ascii="Calibri" w:eastAsia="Calibri" w:hAnsi="Calibri" w:cs="Calibri"/>
                <w:spacing w:val="1"/>
                <w:position w:val="1"/>
                <w:sz w:val="24"/>
                <w:szCs w:val="24"/>
              </w:rPr>
              <w:t>u</w:t>
            </w:r>
            <w:r>
              <w:rPr>
                <w:rFonts w:ascii="Calibri" w:eastAsia="Calibri" w:hAnsi="Calibri" w:cs="Calibri"/>
                <w:position w:val="1"/>
                <w:sz w:val="24"/>
                <w:szCs w:val="24"/>
              </w:rPr>
              <w:t>s s</w:t>
            </w:r>
            <w:r>
              <w:rPr>
                <w:rFonts w:ascii="Calibri" w:eastAsia="Calibri" w:hAnsi="Calibri" w:cs="Calibri"/>
                <w:spacing w:val="-3"/>
                <w:position w:val="1"/>
                <w:sz w:val="24"/>
                <w:szCs w:val="24"/>
              </w:rPr>
              <w:t>y</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 ill</w:t>
            </w:r>
            <w:r>
              <w:rPr>
                <w:rFonts w:ascii="Calibri" w:eastAsia="Calibri" w:hAnsi="Calibri" w:cs="Calibri"/>
                <w:spacing w:val="-1"/>
                <w:position w:val="1"/>
                <w:sz w:val="24"/>
                <w:szCs w:val="24"/>
              </w:rPr>
              <w:t>n</w:t>
            </w:r>
            <w:r>
              <w:rPr>
                <w:rFonts w:ascii="Calibri" w:eastAsia="Calibri" w:hAnsi="Calibri" w:cs="Calibri"/>
                <w:position w:val="1"/>
                <w:sz w:val="24"/>
                <w:szCs w:val="24"/>
              </w:rPr>
              <w:t>ess</w:t>
            </w:r>
          </w:p>
        </w:tc>
        <w:tc>
          <w:tcPr>
            <w:tcW w:w="708" w:type="dxa"/>
            <w:tcBorders>
              <w:top w:val="single" w:sz="5" w:space="0" w:color="000000"/>
              <w:left w:val="single" w:sz="5" w:space="0" w:color="000000"/>
              <w:bottom w:val="single" w:sz="5" w:space="0" w:color="000000"/>
              <w:right w:val="single" w:sz="5" w:space="0" w:color="000000"/>
            </w:tcBorders>
          </w:tcPr>
          <w:p w14:paraId="3B2CCA7E"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7F"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0" w14:textId="77777777" w:rsidR="0074581C" w:rsidRDefault="0074581C"/>
        </w:tc>
      </w:tr>
      <w:tr w:rsidR="0074581C" w14:paraId="3B2CCA86" w14:textId="77777777">
        <w:trPr>
          <w:trHeight w:hRule="exact" w:val="303"/>
        </w:trPr>
        <w:tc>
          <w:tcPr>
            <w:tcW w:w="5389" w:type="dxa"/>
            <w:tcBorders>
              <w:top w:val="single" w:sz="5" w:space="0" w:color="000000"/>
              <w:left w:val="single" w:sz="5" w:space="0" w:color="000000"/>
              <w:bottom w:val="single" w:sz="5" w:space="0" w:color="000000"/>
              <w:right w:val="single" w:sz="5" w:space="0" w:color="000000"/>
            </w:tcBorders>
          </w:tcPr>
          <w:p w14:paraId="3B2CCA82"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Respi</w:t>
            </w:r>
            <w:r>
              <w:rPr>
                <w:rFonts w:ascii="Calibri" w:eastAsia="Calibri" w:hAnsi="Calibri" w:cs="Calibri"/>
                <w:spacing w:val="1"/>
                <w:position w:val="1"/>
                <w:sz w:val="24"/>
                <w:szCs w:val="24"/>
              </w:rPr>
              <w:t>r</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ory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l</w:t>
            </w:r>
            <w:r>
              <w:rPr>
                <w:rFonts w:ascii="Calibri" w:eastAsia="Calibri" w:hAnsi="Calibri" w:cs="Calibri"/>
                <w:spacing w:val="1"/>
                <w:position w:val="1"/>
                <w:sz w:val="24"/>
                <w:szCs w:val="24"/>
              </w:rPr>
              <w:t>un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isea</w:t>
            </w:r>
            <w:r>
              <w:rPr>
                <w:rFonts w:ascii="Calibri" w:eastAsia="Calibri" w:hAnsi="Calibri" w:cs="Calibri"/>
                <w:spacing w:val="-2"/>
                <w:position w:val="1"/>
                <w:sz w:val="24"/>
                <w:szCs w:val="24"/>
              </w:rPr>
              <w:t>s</w:t>
            </w:r>
            <w:r>
              <w:rPr>
                <w:rFonts w:ascii="Calibri" w:eastAsia="Calibri" w:hAnsi="Calibri" w:cs="Calibri"/>
                <w:position w:val="1"/>
                <w:sz w:val="24"/>
                <w:szCs w:val="24"/>
              </w:rPr>
              <w:t>e</w:t>
            </w:r>
          </w:p>
        </w:tc>
        <w:tc>
          <w:tcPr>
            <w:tcW w:w="708" w:type="dxa"/>
            <w:tcBorders>
              <w:top w:val="single" w:sz="5" w:space="0" w:color="000000"/>
              <w:left w:val="single" w:sz="5" w:space="0" w:color="000000"/>
              <w:bottom w:val="single" w:sz="5" w:space="0" w:color="000000"/>
              <w:right w:val="single" w:sz="5" w:space="0" w:color="000000"/>
            </w:tcBorders>
          </w:tcPr>
          <w:p w14:paraId="3B2CCA83"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84"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5" w14:textId="77777777" w:rsidR="0074581C" w:rsidRDefault="0074581C"/>
        </w:tc>
      </w:tr>
      <w:tr w:rsidR="0074581C" w14:paraId="3B2CCA8B" w14:textId="77777777">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3B2CCA87"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Rh</w:t>
            </w:r>
            <w:r>
              <w:rPr>
                <w:rFonts w:ascii="Calibri" w:eastAsia="Calibri" w:hAnsi="Calibri" w:cs="Calibri"/>
                <w:spacing w:val="1"/>
                <w:position w:val="1"/>
                <w:sz w:val="24"/>
                <w:szCs w:val="24"/>
              </w:rPr>
              <w:t>eu</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ology</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j</w:t>
            </w:r>
            <w:r>
              <w:rPr>
                <w:rFonts w:ascii="Calibri" w:eastAsia="Calibri" w:hAnsi="Calibri" w:cs="Calibri"/>
                <w:spacing w:val="1"/>
                <w:position w:val="1"/>
                <w:sz w:val="24"/>
                <w:szCs w:val="24"/>
              </w:rPr>
              <w:t>o</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nd</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s</w:t>
            </w:r>
          </w:p>
        </w:tc>
        <w:tc>
          <w:tcPr>
            <w:tcW w:w="708" w:type="dxa"/>
            <w:tcBorders>
              <w:top w:val="single" w:sz="5" w:space="0" w:color="000000"/>
              <w:left w:val="single" w:sz="5" w:space="0" w:color="000000"/>
              <w:bottom w:val="single" w:sz="5" w:space="0" w:color="000000"/>
              <w:right w:val="single" w:sz="5" w:space="0" w:color="000000"/>
            </w:tcBorders>
          </w:tcPr>
          <w:p w14:paraId="3B2CCA88"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89"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A" w14:textId="77777777" w:rsidR="0074581C" w:rsidRDefault="0074581C"/>
        </w:tc>
      </w:tr>
      <w:tr w:rsidR="0074581C" w14:paraId="3B2CCA90"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8C"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le</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position w:val="1"/>
                <w:sz w:val="24"/>
                <w:szCs w:val="24"/>
              </w:rPr>
              <w:t>l</w:t>
            </w:r>
            <w:r>
              <w:rPr>
                <w:rFonts w:ascii="Calibri" w:eastAsia="Calibri" w:hAnsi="Calibri" w:cs="Calibri"/>
                <w:spacing w:val="-2"/>
                <w:position w:val="1"/>
                <w:sz w:val="24"/>
                <w:szCs w:val="24"/>
              </w:rPr>
              <w:t>e</w:t>
            </w:r>
            <w:r>
              <w:rPr>
                <w:rFonts w:ascii="Calibri" w:eastAsia="Calibri" w:hAnsi="Calibri" w:cs="Calibri"/>
                <w:position w:val="1"/>
                <w:sz w:val="24"/>
                <w:szCs w:val="24"/>
              </w:rPr>
              <w:t>ms</w:t>
            </w:r>
          </w:p>
        </w:tc>
        <w:tc>
          <w:tcPr>
            <w:tcW w:w="708" w:type="dxa"/>
            <w:tcBorders>
              <w:top w:val="single" w:sz="5" w:space="0" w:color="000000"/>
              <w:left w:val="single" w:sz="5" w:space="0" w:color="000000"/>
              <w:bottom w:val="single" w:sz="5" w:space="0" w:color="000000"/>
              <w:right w:val="single" w:sz="5" w:space="0" w:color="000000"/>
            </w:tcBorders>
          </w:tcPr>
          <w:p w14:paraId="3B2CCA8D"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8E"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F" w14:textId="77777777" w:rsidR="0074581C" w:rsidRDefault="0074581C"/>
        </w:tc>
      </w:tr>
      <w:tr w:rsidR="0074581C" w14:paraId="3B2CCA95"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91"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c</w:t>
            </w:r>
            <w:r>
              <w:rPr>
                <w:rFonts w:ascii="Calibri" w:eastAsia="Calibri" w:hAnsi="Calibri" w:cs="Calibri"/>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w:t>
            </w:r>
          </w:p>
        </w:tc>
        <w:tc>
          <w:tcPr>
            <w:tcW w:w="708" w:type="dxa"/>
            <w:tcBorders>
              <w:top w:val="single" w:sz="5" w:space="0" w:color="000000"/>
              <w:left w:val="single" w:sz="5" w:space="0" w:color="000000"/>
              <w:bottom w:val="single" w:sz="5" w:space="0" w:color="000000"/>
              <w:right w:val="single" w:sz="5" w:space="0" w:color="000000"/>
            </w:tcBorders>
          </w:tcPr>
          <w:p w14:paraId="3B2CCA92"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93"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94" w14:textId="77777777" w:rsidR="0074581C" w:rsidRDefault="0074581C"/>
        </w:tc>
      </w:tr>
      <w:tr w:rsidR="0074581C" w14:paraId="3B2CCA97" w14:textId="77777777">
        <w:trPr>
          <w:trHeight w:hRule="exact" w:val="302"/>
        </w:trPr>
        <w:tc>
          <w:tcPr>
            <w:tcW w:w="9926" w:type="dxa"/>
            <w:gridSpan w:val="4"/>
            <w:tcBorders>
              <w:top w:val="nil"/>
              <w:left w:val="single" w:sz="5" w:space="0" w:color="000000"/>
              <w:bottom w:val="nil"/>
              <w:right w:val="single" w:sz="5" w:space="0" w:color="000000"/>
            </w:tcBorders>
          </w:tcPr>
          <w:p w14:paraId="3B2CCA96" w14:textId="77777777" w:rsidR="0074581C" w:rsidRDefault="0063130E">
            <w:pPr>
              <w:spacing w:before="4"/>
              <w:ind w:left="102"/>
              <w:rPr>
                <w:rFonts w:ascii="Calibri" w:eastAsia="Calibri" w:hAnsi="Calibri" w:cs="Calibri"/>
                <w:sz w:val="24"/>
                <w:szCs w:val="24"/>
              </w:rPr>
            </w:pPr>
            <w:r>
              <w:rPr>
                <w:rFonts w:ascii="Calibri" w:eastAsia="Calibri" w:hAnsi="Calibri" w:cs="Calibri"/>
                <w:b/>
                <w:spacing w:val="1"/>
                <w:sz w:val="24"/>
                <w:szCs w:val="24"/>
              </w:rPr>
              <w:t>W</w:t>
            </w:r>
            <w:r>
              <w:rPr>
                <w:rFonts w:ascii="Calibri" w:eastAsia="Calibri" w:hAnsi="Calibri" w:cs="Calibri"/>
                <w:b/>
                <w:sz w:val="24"/>
                <w:szCs w:val="24"/>
              </w:rPr>
              <w:t>om</w:t>
            </w:r>
            <w:r>
              <w:rPr>
                <w:rFonts w:ascii="Calibri" w:eastAsia="Calibri" w:hAnsi="Calibri" w:cs="Calibri"/>
                <w:b/>
                <w:spacing w:val="-1"/>
                <w:sz w:val="24"/>
                <w:szCs w:val="24"/>
              </w:rPr>
              <w:t>e</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l</w:t>
            </w:r>
            <w:r>
              <w:rPr>
                <w:rFonts w:ascii="Calibri" w:eastAsia="Calibri" w:hAnsi="Calibri" w:cs="Calibri"/>
                <w:b/>
                <w:sz w:val="24"/>
                <w:szCs w:val="24"/>
              </w:rPr>
              <w:t>y</w:t>
            </w:r>
          </w:p>
        </w:tc>
      </w:tr>
      <w:tr w:rsidR="0074581C" w14:paraId="3B2CCA9C"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98"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you</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eg</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w:t>
            </w:r>
          </w:p>
        </w:tc>
        <w:tc>
          <w:tcPr>
            <w:tcW w:w="708" w:type="dxa"/>
            <w:tcBorders>
              <w:top w:val="single" w:sz="5" w:space="0" w:color="000000"/>
              <w:left w:val="single" w:sz="5" w:space="0" w:color="000000"/>
              <w:bottom w:val="single" w:sz="5" w:space="0" w:color="000000"/>
              <w:right w:val="single" w:sz="5" w:space="0" w:color="000000"/>
            </w:tcBorders>
          </w:tcPr>
          <w:p w14:paraId="3B2CCA99"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9A"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9B" w14:textId="77777777" w:rsidR="0074581C" w:rsidRDefault="0074581C"/>
        </w:tc>
      </w:tr>
      <w:tr w:rsidR="0074581C" w14:paraId="3B2CCAA1" w14:textId="77777777">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3B2CCA9D" w14:textId="77777777" w:rsidR="0074581C" w:rsidRDefault="0063130E">
            <w:pPr>
              <w:spacing w:before="1" w:line="280" w:lineRule="exact"/>
              <w:ind w:left="102"/>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you</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st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p>
        </w:tc>
        <w:tc>
          <w:tcPr>
            <w:tcW w:w="708" w:type="dxa"/>
            <w:tcBorders>
              <w:top w:val="single" w:sz="5" w:space="0" w:color="000000"/>
              <w:left w:val="single" w:sz="5" w:space="0" w:color="000000"/>
              <w:bottom w:val="single" w:sz="5" w:space="0" w:color="000000"/>
              <w:right w:val="single" w:sz="5" w:space="0" w:color="000000"/>
            </w:tcBorders>
          </w:tcPr>
          <w:p w14:paraId="3B2CCA9E"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9F"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A0" w14:textId="77777777" w:rsidR="0074581C" w:rsidRDefault="0074581C"/>
        </w:tc>
      </w:tr>
      <w:tr w:rsidR="0074581C" w14:paraId="3B2CCAA6"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A2" w14:textId="0C0BECD3" w:rsidR="0074581C" w:rsidRDefault="0063130E" w:rsidP="008F2C69">
            <w:pPr>
              <w:spacing w:line="280" w:lineRule="exact"/>
              <w:ind w:left="102"/>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you </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g</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ile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w</w:t>
            </w:r>
            <w:r w:rsidR="008F2C69">
              <w:rPr>
                <w:rFonts w:ascii="Calibri" w:eastAsia="Calibri" w:hAnsi="Calibri" w:cs="Calibri"/>
                <w:position w:val="1"/>
                <w:sz w:val="24"/>
                <w:szCs w:val="24"/>
              </w:rPr>
              <w:t xml:space="preserve">ay/soon after future </w:t>
            </w:r>
            <w:proofErr w:type="spellStart"/>
            <w:r w:rsidR="008F2C69">
              <w:rPr>
                <w:rFonts w:ascii="Calibri" w:eastAsia="Calibri" w:hAnsi="Calibri" w:cs="Calibri"/>
                <w:position w:val="1"/>
                <w:sz w:val="24"/>
                <w:szCs w:val="24"/>
              </w:rPr>
              <w:t>FUTURE</w:t>
            </w:r>
            <w:proofErr w:type="spellEnd"/>
            <w:r w:rsidR="008F2C69">
              <w:rPr>
                <w:rFonts w:ascii="Calibri" w:eastAsia="Calibri" w:hAnsi="Calibri" w:cs="Calibri"/>
                <w:position w:val="1"/>
                <w:sz w:val="24"/>
                <w:szCs w:val="24"/>
              </w:rP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B2CCAA3"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A4"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A5" w14:textId="77777777" w:rsidR="0074581C" w:rsidRDefault="0074581C"/>
        </w:tc>
      </w:tr>
      <w:tr w:rsidR="0063130E" w14:paraId="1D73E945"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419254B7" w14:textId="12439F5C" w:rsidR="0063130E" w:rsidRDefault="0063130E">
            <w:pPr>
              <w:spacing w:line="280" w:lineRule="exact"/>
              <w:ind w:left="102"/>
              <w:rPr>
                <w:rFonts w:ascii="Calibri" w:eastAsia="Calibri" w:hAnsi="Calibri" w:cs="Calibri"/>
                <w:position w:val="1"/>
                <w:sz w:val="24"/>
                <w:szCs w:val="24"/>
              </w:rPr>
            </w:pPr>
            <w:r>
              <w:rPr>
                <w:rFonts w:ascii="Calibri" w:eastAsia="Calibri" w:hAnsi="Calibri" w:cs="Calibri"/>
                <w:position w:val="1"/>
                <w:sz w:val="24"/>
                <w:szCs w:val="24"/>
              </w:rPr>
              <w:t>Have you undergone FGM / been cut / circumcised</w:t>
            </w:r>
          </w:p>
        </w:tc>
        <w:tc>
          <w:tcPr>
            <w:tcW w:w="708" w:type="dxa"/>
            <w:tcBorders>
              <w:top w:val="single" w:sz="5" w:space="0" w:color="000000"/>
              <w:left w:val="single" w:sz="5" w:space="0" w:color="000000"/>
              <w:bottom w:val="single" w:sz="5" w:space="0" w:color="000000"/>
              <w:right w:val="single" w:sz="5" w:space="0" w:color="000000"/>
            </w:tcBorders>
          </w:tcPr>
          <w:p w14:paraId="25C8B664" w14:textId="77777777" w:rsidR="0063130E" w:rsidRDefault="0063130E"/>
        </w:tc>
        <w:tc>
          <w:tcPr>
            <w:tcW w:w="850" w:type="dxa"/>
            <w:tcBorders>
              <w:top w:val="single" w:sz="5" w:space="0" w:color="000000"/>
              <w:left w:val="single" w:sz="5" w:space="0" w:color="000000"/>
              <w:bottom w:val="single" w:sz="5" w:space="0" w:color="000000"/>
              <w:right w:val="single" w:sz="5" w:space="0" w:color="000000"/>
            </w:tcBorders>
          </w:tcPr>
          <w:p w14:paraId="2009DFDD" w14:textId="77777777" w:rsidR="0063130E" w:rsidRDefault="0063130E"/>
        </w:tc>
        <w:tc>
          <w:tcPr>
            <w:tcW w:w="2979" w:type="dxa"/>
            <w:tcBorders>
              <w:top w:val="single" w:sz="5" w:space="0" w:color="000000"/>
              <w:left w:val="single" w:sz="5" w:space="0" w:color="000000"/>
              <w:bottom w:val="single" w:sz="5" w:space="0" w:color="000000"/>
              <w:right w:val="single" w:sz="5" w:space="0" w:color="000000"/>
            </w:tcBorders>
          </w:tcPr>
          <w:p w14:paraId="35DDEA57" w14:textId="77777777" w:rsidR="0063130E" w:rsidRDefault="0063130E"/>
        </w:tc>
      </w:tr>
    </w:tbl>
    <w:p w14:paraId="3B2CCAA7" w14:textId="77777777" w:rsidR="0074581C" w:rsidRDefault="0074581C">
      <w:pPr>
        <w:spacing w:before="8" w:line="260" w:lineRule="exact"/>
        <w:rPr>
          <w:sz w:val="26"/>
          <w:szCs w:val="26"/>
        </w:rPr>
      </w:pPr>
    </w:p>
    <w:p w14:paraId="3B2CCAA8" w14:textId="5B9B4C93" w:rsidR="0074581C" w:rsidRDefault="00F60E51">
      <w:pPr>
        <w:spacing w:before="11" w:line="280" w:lineRule="exact"/>
        <w:ind w:left="221"/>
        <w:rPr>
          <w:rFonts w:ascii="Calibri" w:eastAsia="Calibri" w:hAnsi="Calibri" w:cs="Calibri"/>
          <w:sz w:val="24"/>
          <w:szCs w:val="24"/>
        </w:rPr>
      </w:pPr>
      <w:r>
        <w:rPr>
          <w:noProof/>
          <w:lang w:val="en-GB" w:eastAsia="en-GB"/>
        </w:rPr>
        <mc:AlternateContent>
          <mc:Choice Requires="wpg">
            <w:drawing>
              <wp:anchor distT="0" distB="0" distL="114300" distR="114300" simplePos="0" relativeHeight="251657216" behindDoc="1" locked="0" layoutInCell="1" allowOverlap="1" wp14:anchorId="3B2CCAFD" wp14:editId="6DCD92B3">
                <wp:simplePos x="0" y="0"/>
                <wp:positionH relativeFrom="page">
                  <wp:posOffset>715645</wp:posOffset>
                </wp:positionH>
                <wp:positionV relativeFrom="paragraph">
                  <wp:posOffset>-2540</wp:posOffset>
                </wp:positionV>
                <wp:extent cx="6310630" cy="1143000"/>
                <wp:effectExtent l="1270" t="6985" r="3175" b="254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1143000"/>
                          <a:chOff x="1127" y="-4"/>
                          <a:chExt cx="9938" cy="1800"/>
                        </a:xfrm>
                      </wpg:grpSpPr>
                      <wpg:grpSp>
                        <wpg:cNvPr id="11" name="Group 12"/>
                        <wpg:cNvGrpSpPr>
                          <a:grpSpLocks/>
                        </wpg:cNvGrpSpPr>
                        <wpg:grpSpPr bwMode="auto">
                          <a:xfrm>
                            <a:off x="1140" y="12"/>
                            <a:ext cx="101" cy="293"/>
                            <a:chOff x="1140" y="12"/>
                            <a:chExt cx="101" cy="293"/>
                          </a:xfrm>
                        </wpg:grpSpPr>
                        <wps:wsp>
                          <wps:cNvPr id="12" name="Freeform 27"/>
                          <wps:cNvSpPr>
                            <a:spLocks/>
                          </wps:cNvSpPr>
                          <wps:spPr bwMode="auto">
                            <a:xfrm>
                              <a:off x="1140" y="12"/>
                              <a:ext cx="101" cy="293"/>
                            </a:xfrm>
                            <a:custGeom>
                              <a:avLst/>
                              <a:gdLst>
                                <a:gd name="T0" fmla="+- 0 1140 1140"/>
                                <a:gd name="T1" fmla="*/ T0 w 101"/>
                                <a:gd name="T2" fmla="+- 0 304 12"/>
                                <a:gd name="T3" fmla="*/ 304 h 293"/>
                                <a:gd name="T4" fmla="+- 0 1241 1140"/>
                                <a:gd name="T5" fmla="*/ T4 w 101"/>
                                <a:gd name="T6" fmla="+- 0 304 12"/>
                                <a:gd name="T7" fmla="*/ 304 h 293"/>
                                <a:gd name="T8" fmla="+- 0 1241 1140"/>
                                <a:gd name="T9" fmla="*/ T8 w 101"/>
                                <a:gd name="T10" fmla="+- 0 12 12"/>
                                <a:gd name="T11" fmla="*/ 12 h 293"/>
                                <a:gd name="T12" fmla="+- 0 1140 1140"/>
                                <a:gd name="T13" fmla="*/ T12 w 101"/>
                                <a:gd name="T14" fmla="+- 0 12 12"/>
                                <a:gd name="T15" fmla="*/ 12 h 293"/>
                                <a:gd name="T16" fmla="+- 0 1140 1140"/>
                                <a:gd name="T17" fmla="*/ T16 w 101"/>
                                <a:gd name="T18" fmla="+- 0 304 12"/>
                                <a:gd name="T19" fmla="*/ 304 h 293"/>
                              </a:gdLst>
                              <a:ahLst/>
                              <a:cxnLst>
                                <a:cxn ang="0">
                                  <a:pos x="T1" y="T3"/>
                                </a:cxn>
                                <a:cxn ang="0">
                                  <a:pos x="T5" y="T7"/>
                                </a:cxn>
                                <a:cxn ang="0">
                                  <a:pos x="T9" y="T11"/>
                                </a:cxn>
                                <a:cxn ang="0">
                                  <a:pos x="T13" y="T15"/>
                                </a:cxn>
                                <a:cxn ang="0">
                                  <a:pos x="T17" y="T19"/>
                                </a:cxn>
                              </a:cxnLst>
                              <a:rect l="0" t="0" r="r" b="b"/>
                              <a:pathLst>
                                <a:path w="101" h="293">
                                  <a:moveTo>
                                    <a:pt x="0" y="292"/>
                                  </a:moveTo>
                                  <a:lnTo>
                                    <a:pt x="101" y="292"/>
                                  </a:lnTo>
                                  <a:lnTo>
                                    <a:pt x="101" y="0"/>
                                  </a:lnTo>
                                  <a:lnTo>
                                    <a:pt x="0" y="0"/>
                                  </a:lnTo>
                                  <a:lnTo>
                                    <a:pt x="0" y="292"/>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3"/>
                          <wpg:cNvGrpSpPr>
                            <a:grpSpLocks/>
                          </wpg:cNvGrpSpPr>
                          <wpg:grpSpPr bwMode="auto">
                            <a:xfrm>
                              <a:off x="10951" y="12"/>
                              <a:ext cx="103" cy="293"/>
                              <a:chOff x="10951" y="12"/>
                              <a:chExt cx="103" cy="293"/>
                            </a:xfrm>
                          </wpg:grpSpPr>
                          <wps:wsp>
                            <wps:cNvPr id="14" name="Freeform 26"/>
                            <wps:cNvSpPr>
                              <a:spLocks/>
                            </wps:cNvSpPr>
                            <wps:spPr bwMode="auto">
                              <a:xfrm>
                                <a:off x="10951" y="12"/>
                                <a:ext cx="103" cy="293"/>
                              </a:xfrm>
                              <a:custGeom>
                                <a:avLst/>
                                <a:gdLst>
                                  <a:gd name="T0" fmla="+- 0 10951 10951"/>
                                  <a:gd name="T1" fmla="*/ T0 w 103"/>
                                  <a:gd name="T2" fmla="+- 0 304 12"/>
                                  <a:gd name="T3" fmla="*/ 304 h 293"/>
                                  <a:gd name="T4" fmla="+- 0 11054 10951"/>
                                  <a:gd name="T5" fmla="*/ T4 w 103"/>
                                  <a:gd name="T6" fmla="+- 0 304 12"/>
                                  <a:gd name="T7" fmla="*/ 304 h 293"/>
                                  <a:gd name="T8" fmla="+- 0 11054 10951"/>
                                  <a:gd name="T9" fmla="*/ T8 w 103"/>
                                  <a:gd name="T10" fmla="+- 0 12 12"/>
                                  <a:gd name="T11" fmla="*/ 12 h 293"/>
                                  <a:gd name="T12" fmla="+- 0 10951 10951"/>
                                  <a:gd name="T13" fmla="*/ T12 w 103"/>
                                  <a:gd name="T14" fmla="+- 0 12 12"/>
                                  <a:gd name="T15" fmla="*/ 12 h 293"/>
                                  <a:gd name="T16" fmla="+- 0 10951 10951"/>
                                  <a:gd name="T17" fmla="*/ T16 w 103"/>
                                  <a:gd name="T18" fmla="+- 0 304 12"/>
                                  <a:gd name="T19" fmla="*/ 304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4"/>
                            <wpg:cNvGrpSpPr>
                              <a:grpSpLocks/>
                            </wpg:cNvGrpSpPr>
                            <wpg:grpSpPr bwMode="auto">
                              <a:xfrm>
                                <a:off x="1241" y="12"/>
                                <a:ext cx="9710" cy="293"/>
                                <a:chOff x="1241" y="12"/>
                                <a:chExt cx="9710" cy="293"/>
                              </a:xfrm>
                            </wpg:grpSpPr>
                            <wps:wsp>
                              <wps:cNvPr id="16" name="Freeform 25"/>
                              <wps:cNvSpPr>
                                <a:spLocks/>
                              </wps:cNvSpPr>
                              <wps:spPr bwMode="auto">
                                <a:xfrm>
                                  <a:off x="1241" y="12"/>
                                  <a:ext cx="9710" cy="293"/>
                                </a:xfrm>
                                <a:custGeom>
                                  <a:avLst/>
                                  <a:gdLst>
                                    <a:gd name="T0" fmla="+- 0 10951 1241"/>
                                    <a:gd name="T1" fmla="*/ T0 w 9710"/>
                                    <a:gd name="T2" fmla="+- 0 12 12"/>
                                    <a:gd name="T3" fmla="*/ 12 h 293"/>
                                    <a:gd name="T4" fmla="+- 0 1241 1241"/>
                                    <a:gd name="T5" fmla="*/ T4 w 9710"/>
                                    <a:gd name="T6" fmla="+- 0 12 12"/>
                                    <a:gd name="T7" fmla="*/ 12 h 293"/>
                                    <a:gd name="T8" fmla="+- 0 1241 1241"/>
                                    <a:gd name="T9" fmla="*/ T8 w 9710"/>
                                    <a:gd name="T10" fmla="+- 0 304 12"/>
                                    <a:gd name="T11" fmla="*/ 304 h 293"/>
                                    <a:gd name="T12" fmla="+- 0 10951 1241"/>
                                    <a:gd name="T13" fmla="*/ T12 w 9710"/>
                                    <a:gd name="T14" fmla="+- 0 304 12"/>
                                    <a:gd name="T15" fmla="*/ 304 h 293"/>
                                    <a:gd name="T16" fmla="+- 0 10951 1241"/>
                                    <a:gd name="T17" fmla="*/ T16 w 9710"/>
                                    <a:gd name="T18" fmla="+- 0 12 12"/>
                                    <a:gd name="T19" fmla="*/ 12 h 293"/>
                                  </a:gdLst>
                                  <a:ahLst/>
                                  <a:cxnLst>
                                    <a:cxn ang="0">
                                      <a:pos x="T1" y="T3"/>
                                    </a:cxn>
                                    <a:cxn ang="0">
                                      <a:pos x="T5" y="T7"/>
                                    </a:cxn>
                                    <a:cxn ang="0">
                                      <a:pos x="T9" y="T11"/>
                                    </a:cxn>
                                    <a:cxn ang="0">
                                      <a:pos x="T13" y="T15"/>
                                    </a:cxn>
                                    <a:cxn ang="0">
                                      <a:pos x="T17" y="T19"/>
                                    </a:cxn>
                                  </a:cxnLst>
                                  <a:rect l="0" t="0" r="r" b="b"/>
                                  <a:pathLst>
                                    <a:path w="9710" h="293">
                                      <a:moveTo>
                                        <a:pt x="9710" y="0"/>
                                      </a:moveTo>
                                      <a:lnTo>
                                        <a:pt x="0" y="0"/>
                                      </a:lnTo>
                                      <a:lnTo>
                                        <a:pt x="0" y="292"/>
                                      </a:lnTo>
                                      <a:lnTo>
                                        <a:pt x="9710" y="292"/>
                                      </a:lnTo>
                                      <a:lnTo>
                                        <a:pt x="971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15"/>
                              <wpg:cNvGrpSpPr>
                                <a:grpSpLocks/>
                              </wpg:cNvGrpSpPr>
                              <wpg:grpSpPr bwMode="auto">
                                <a:xfrm>
                                  <a:off x="1138" y="7"/>
                                  <a:ext cx="9916" cy="0"/>
                                  <a:chOff x="1138" y="7"/>
                                  <a:chExt cx="9916" cy="0"/>
                                </a:xfrm>
                              </wpg:grpSpPr>
                              <wps:wsp>
                                <wps:cNvPr id="18" name="Freeform 24"/>
                                <wps:cNvSpPr>
                                  <a:spLocks/>
                                </wps:cNvSpPr>
                                <wps:spPr bwMode="auto">
                                  <a:xfrm>
                                    <a:off x="1138" y="7"/>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6"/>
                                <wpg:cNvGrpSpPr>
                                  <a:grpSpLocks/>
                                </wpg:cNvGrpSpPr>
                                <wpg:grpSpPr bwMode="auto">
                                  <a:xfrm>
                                    <a:off x="1138" y="309"/>
                                    <a:ext cx="9916" cy="0"/>
                                    <a:chOff x="1138" y="309"/>
                                    <a:chExt cx="9916" cy="0"/>
                                  </a:xfrm>
                                </wpg:grpSpPr>
                                <wps:wsp>
                                  <wps:cNvPr id="20" name="Freeform 23"/>
                                  <wps:cNvSpPr>
                                    <a:spLocks/>
                                  </wps:cNvSpPr>
                                  <wps:spPr bwMode="auto">
                                    <a:xfrm>
                                      <a:off x="1138" y="309"/>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17"/>
                                  <wpg:cNvGrpSpPr>
                                    <a:grpSpLocks/>
                                  </wpg:cNvGrpSpPr>
                                  <wpg:grpSpPr bwMode="auto">
                                    <a:xfrm>
                                      <a:off x="1133" y="2"/>
                                      <a:ext cx="0" cy="1789"/>
                                      <a:chOff x="1133" y="2"/>
                                      <a:chExt cx="0" cy="1789"/>
                                    </a:xfrm>
                                  </wpg:grpSpPr>
                                  <wps:wsp>
                                    <wps:cNvPr id="22" name="Freeform 22"/>
                                    <wps:cNvSpPr>
                                      <a:spLocks/>
                                    </wps:cNvSpPr>
                                    <wps:spPr bwMode="auto">
                                      <a:xfrm>
                                        <a:off x="1133" y="2"/>
                                        <a:ext cx="0" cy="1789"/>
                                      </a:xfrm>
                                      <a:custGeom>
                                        <a:avLst/>
                                        <a:gdLst>
                                          <a:gd name="T0" fmla="+- 0 2 2"/>
                                          <a:gd name="T1" fmla="*/ 2 h 1789"/>
                                          <a:gd name="T2" fmla="+- 0 1791 2"/>
                                          <a:gd name="T3" fmla="*/ 1791 h 1789"/>
                                        </a:gdLst>
                                        <a:ahLst/>
                                        <a:cxnLst>
                                          <a:cxn ang="0">
                                            <a:pos x="0" y="T1"/>
                                          </a:cxn>
                                          <a:cxn ang="0">
                                            <a:pos x="0" y="T3"/>
                                          </a:cxn>
                                        </a:cxnLst>
                                        <a:rect l="0" t="0" r="r" b="b"/>
                                        <a:pathLst>
                                          <a:path h="1789">
                                            <a:moveTo>
                                              <a:pt x="0" y="0"/>
                                            </a:moveTo>
                                            <a:lnTo>
                                              <a:pt x="0" y="1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18"/>
                                    <wpg:cNvGrpSpPr>
                                      <a:grpSpLocks/>
                                    </wpg:cNvGrpSpPr>
                                    <wpg:grpSpPr bwMode="auto">
                                      <a:xfrm>
                                        <a:off x="1138" y="1786"/>
                                        <a:ext cx="9916" cy="0"/>
                                        <a:chOff x="1138" y="1786"/>
                                        <a:chExt cx="9916" cy="0"/>
                                      </a:xfrm>
                                    </wpg:grpSpPr>
                                    <wps:wsp>
                                      <wps:cNvPr id="24" name="Freeform 21"/>
                                      <wps:cNvSpPr>
                                        <a:spLocks/>
                                      </wps:cNvSpPr>
                                      <wps:spPr bwMode="auto">
                                        <a:xfrm>
                                          <a:off x="1138" y="1786"/>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19"/>
                                      <wpg:cNvGrpSpPr>
                                        <a:grpSpLocks/>
                                      </wpg:cNvGrpSpPr>
                                      <wpg:grpSpPr bwMode="auto">
                                        <a:xfrm>
                                          <a:off x="11059" y="2"/>
                                          <a:ext cx="0" cy="1789"/>
                                          <a:chOff x="11059" y="2"/>
                                          <a:chExt cx="0" cy="1789"/>
                                        </a:xfrm>
                                      </wpg:grpSpPr>
                                      <wps:wsp>
                                        <wps:cNvPr id="26" name="Freeform 20"/>
                                        <wps:cNvSpPr>
                                          <a:spLocks/>
                                        </wps:cNvSpPr>
                                        <wps:spPr bwMode="auto">
                                          <a:xfrm>
                                            <a:off x="11059" y="2"/>
                                            <a:ext cx="0" cy="1789"/>
                                          </a:xfrm>
                                          <a:custGeom>
                                            <a:avLst/>
                                            <a:gdLst>
                                              <a:gd name="T0" fmla="+- 0 2 2"/>
                                              <a:gd name="T1" fmla="*/ 2 h 1789"/>
                                              <a:gd name="T2" fmla="+- 0 1791 2"/>
                                              <a:gd name="T3" fmla="*/ 1791 h 1789"/>
                                            </a:gdLst>
                                            <a:ahLst/>
                                            <a:cxnLst>
                                              <a:cxn ang="0">
                                                <a:pos x="0" y="T1"/>
                                              </a:cxn>
                                              <a:cxn ang="0">
                                                <a:pos x="0" y="T3"/>
                                              </a:cxn>
                                            </a:cxnLst>
                                            <a:rect l="0" t="0" r="r" b="b"/>
                                            <a:pathLst>
                                              <a:path h="1789">
                                                <a:moveTo>
                                                  <a:pt x="0" y="0"/>
                                                </a:moveTo>
                                                <a:lnTo>
                                                  <a:pt x="0" y="1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860114D" id="Group 11" o:spid="_x0000_s1026" style="position:absolute;margin-left:56.35pt;margin-top:-.2pt;width:496.9pt;height:90pt;z-index:-251659264;mso-position-horizontal-relative:page" coordorigin="1127,-4" coordsize="993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">
                <v:group id="Group 12" o:spid="_x0000_s1027" style="position:absolute;left:1140;top:12;width:101;height:293" coordorigin="1140,12"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7" o:spid="_x0000_s1028" style="position:absolute;left:1140;top:12;width:101;height:293;visibility:visible;mso-wrap-style:square;v-text-anchor:top"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" path="m,292r101,l101,,,,,292xe" fillcolor="#dbe4f0" stroked="f">
                    <v:path arrowok="t" o:connecttype="custom" o:connectlocs="0,304;101,304;101,12;0,12;0,304" o:connectangles="0,0,0,0,0"/>
                  </v:shape>
                  <v:group id="Group 13" o:spid="_x0000_s1029" style="position:absolute;left:10951;top:12;width:103;height:293" coordorigin="10951,12"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 o:spid="_x0000_s1030" style="position:absolute;left:10951;top:12;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" path="m,292r103,l103,,,,,292xe" fillcolor="#dbe4f0" stroked="f">
                      <v:path arrowok="t" o:connecttype="custom" o:connectlocs="0,304;103,304;103,12;0,12;0,304" o:connectangles="0,0,0,0,0"/>
                    </v:shape>
                    <v:group id="Group 14" o:spid="_x0000_s1031" style="position:absolute;left:1241;top:12;width:9710;height:293" coordorigin="1241,12" coordsize="97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 o:spid="_x0000_s1032" style="position:absolute;left:1241;top:12;width:9710;height:293;visibility:visible;mso-wrap-style:square;v-text-anchor:top" coordsize="97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" path="m9710,l,,,292r9710,l9710,xe" fillcolor="#dbe4f0" stroked="f">
                        <v:path arrowok="t" o:connecttype="custom" o:connectlocs="9710,12;0,12;0,304;9710,304;9710,12" o:connectangles="0,0,0,0,0"/>
                      </v:shape>
                      <v:group id="Group 15" o:spid="_x0000_s1033" style="position:absolute;left:1138;top:7;width:9916;height:0" coordorigin="1138,7"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 o:spid="_x0000_s1034" style="position:absolute;left:1138;top:7;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" path="m,l9916,e" filled="f" strokeweight=".58pt">
                          <v:path arrowok="t" o:connecttype="custom" o:connectlocs="0,0;9916,0" o:connectangles="0,0"/>
                        </v:shape>
                        <v:group id="Group 16" o:spid="_x0000_s1035" style="position:absolute;left:1138;top:309;width:9916;height:0" coordorigin="1138,309"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3" o:spid="_x0000_s1036" style="position:absolute;left:1138;top:309;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" path="m,l9916,e" filled="f" strokeweight=".58pt">
                            <v:path arrowok="t" o:connecttype="custom" o:connectlocs="0,0;9916,0" o:connectangles="0,0"/>
                          </v:shape>
                          <v:group id="Group 17" o:spid="_x0000_s1037" style="position:absolute;left:1133;top:2;width:0;height:1789" coordorigin="1133,2"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8" style="position:absolute;left:1133;top:2;width:0;height:1789;visibility:visible;mso-wrap-style:square;v-text-anchor:top"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" path="m,l,1789e" filled="f" strokeweight=".58pt">
                              <v:path arrowok="t" o:connecttype="custom" o:connectlocs="0,2;0,1791" o:connectangles="0,0"/>
                            </v:shape>
                            <v:group id="Group 18" o:spid="_x0000_s1039" style="position:absolute;left:1138;top:1786;width:9916;height:0" coordorigin="1138,1786"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40" style="position:absolute;left:1138;top:1786;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" path="m,l9916,e" filled="f" strokeweight=".58pt">
                                <v:path arrowok="t" o:connecttype="custom" o:connectlocs="0,0;9916,0" o:connectangles="0,0"/>
                              </v:shape>
                              <v:group id="Group 19" o:spid="_x0000_s1041" style="position:absolute;left:11059;top:2;width:0;height:1789" coordorigin="11059,2"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42" style="position:absolute;left:11059;top:2;width:0;height:1789;visibility:visible;mso-wrap-style:square;v-text-anchor:top"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" path="m,l,1789e" filled="f" strokeweight=".58pt">
                                  <v:path arrowok="t" o:connecttype="custom" o:connectlocs="0,2;0,1791" o:connectangles="0,0"/>
                                </v:shape>
                              </v:group>
                            </v:group>
                          </v:group>
                        </v:group>
                      </v:group>
                    </v:group>
                  </v:group>
                </v:group>
                <w10:wrap anchorx="page"/>
              </v:group>
            </w:pict>
          </mc:Fallback>
        </mc:AlternateContent>
      </w:r>
      <w:r w:rsidR="0063130E">
        <w:rPr>
          <w:rFonts w:ascii="Calibri" w:eastAsia="Calibri" w:hAnsi="Calibri" w:cs="Calibri"/>
          <w:b/>
          <w:spacing w:val="1"/>
          <w:sz w:val="24"/>
          <w:szCs w:val="24"/>
        </w:rPr>
        <w:t>Ar</w:t>
      </w:r>
      <w:r w:rsidR="0063130E">
        <w:rPr>
          <w:rFonts w:ascii="Calibri" w:eastAsia="Calibri" w:hAnsi="Calibri" w:cs="Calibri"/>
          <w:b/>
          <w:sz w:val="24"/>
          <w:szCs w:val="24"/>
        </w:rPr>
        <w:t xml:space="preserve">e </w:t>
      </w:r>
      <w:r w:rsidR="0063130E">
        <w:rPr>
          <w:rFonts w:ascii="Calibri" w:eastAsia="Calibri" w:hAnsi="Calibri" w:cs="Calibri"/>
          <w:b/>
          <w:spacing w:val="-1"/>
          <w:sz w:val="24"/>
          <w:szCs w:val="24"/>
        </w:rPr>
        <w:t>y</w:t>
      </w:r>
      <w:r w:rsidR="0063130E">
        <w:rPr>
          <w:rFonts w:ascii="Calibri" w:eastAsia="Calibri" w:hAnsi="Calibri" w:cs="Calibri"/>
          <w:b/>
          <w:sz w:val="24"/>
          <w:szCs w:val="24"/>
        </w:rPr>
        <w:t>ou c</w:t>
      </w:r>
      <w:r w:rsidR="0063130E">
        <w:rPr>
          <w:rFonts w:ascii="Calibri" w:eastAsia="Calibri" w:hAnsi="Calibri" w:cs="Calibri"/>
          <w:b/>
          <w:spacing w:val="1"/>
          <w:sz w:val="24"/>
          <w:szCs w:val="24"/>
        </w:rPr>
        <w:t>u</w:t>
      </w:r>
      <w:r w:rsidR="0063130E">
        <w:rPr>
          <w:rFonts w:ascii="Calibri" w:eastAsia="Calibri" w:hAnsi="Calibri" w:cs="Calibri"/>
          <w:b/>
          <w:spacing w:val="-1"/>
          <w:sz w:val="24"/>
          <w:szCs w:val="24"/>
        </w:rPr>
        <w:t>r</w:t>
      </w:r>
      <w:r w:rsidR="0063130E">
        <w:rPr>
          <w:rFonts w:ascii="Calibri" w:eastAsia="Calibri" w:hAnsi="Calibri" w:cs="Calibri"/>
          <w:b/>
          <w:spacing w:val="1"/>
          <w:sz w:val="24"/>
          <w:szCs w:val="24"/>
        </w:rPr>
        <w:t>r</w:t>
      </w:r>
      <w:r w:rsidR="0063130E">
        <w:rPr>
          <w:rFonts w:ascii="Calibri" w:eastAsia="Calibri" w:hAnsi="Calibri" w:cs="Calibri"/>
          <w:b/>
          <w:spacing w:val="-1"/>
          <w:sz w:val="24"/>
          <w:szCs w:val="24"/>
        </w:rPr>
        <w:t>e</w:t>
      </w:r>
      <w:r w:rsidR="0063130E">
        <w:rPr>
          <w:rFonts w:ascii="Calibri" w:eastAsia="Calibri" w:hAnsi="Calibri" w:cs="Calibri"/>
          <w:b/>
          <w:spacing w:val="1"/>
          <w:sz w:val="24"/>
          <w:szCs w:val="24"/>
        </w:rPr>
        <w:t>n</w:t>
      </w:r>
      <w:r w:rsidR="0063130E">
        <w:rPr>
          <w:rFonts w:ascii="Calibri" w:eastAsia="Calibri" w:hAnsi="Calibri" w:cs="Calibri"/>
          <w:b/>
          <w:spacing w:val="-2"/>
          <w:sz w:val="24"/>
          <w:szCs w:val="24"/>
        </w:rPr>
        <w:t>t</w:t>
      </w:r>
      <w:r w:rsidR="0063130E">
        <w:rPr>
          <w:rFonts w:ascii="Calibri" w:eastAsia="Calibri" w:hAnsi="Calibri" w:cs="Calibri"/>
          <w:b/>
          <w:spacing w:val="1"/>
          <w:sz w:val="24"/>
          <w:szCs w:val="24"/>
        </w:rPr>
        <w:t>l</w:t>
      </w:r>
      <w:r w:rsidR="0063130E">
        <w:rPr>
          <w:rFonts w:ascii="Calibri" w:eastAsia="Calibri" w:hAnsi="Calibri" w:cs="Calibri"/>
          <w:b/>
          <w:sz w:val="24"/>
          <w:szCs w:val="24"/>
        </w:rPr>
        <w:t>y tak</w:t>
      </w:r>
      <w:r w:rsidR="0063130E">
        <w:rPr>
          <w:rFonts w:ascii="Calibri" w:eastAsia="Calibri" w:hAnsi="Calibri" w:cs="Calibri"/>
          <w:b/>
          <w:spacing w:val="1"/>
          <w:sz w:val="24"/>
          <w:szCs w:val="24"/>
        </w:rPr>
        <w:t>in</w:t>
      </w:r>
      <w:r w:rsidR="0063130E">
        <w:rPr>
          <w:rFonts w:ascii="Calibri" w:eastAsia="Calibri" w:hAnsi="Calibri" w:cs="Calibri"/>
          <w:b/>
          <w:sz w:val="24"/>
          <w:szCs w:val="24"/>
        </w:rPr>
        <w:t>g</w:t>
      </w:r>
      <w:r w:rsidR="0063130E">
        <w:rPr>
          <w:rFonts w:ascii="Calibri" w:eastAsia="Calibri" w:hAnsi="Calibri" w:cs="Calibri"/>
          <w:b/>
          <w:spacing w:val="-3"/>
          <w:sz w:val="24"/>
          <w:szCs w:val="24"/>
        </w:rPr>
        <w:t xml:space="preserve"> </w:t>
      </w:r>
      <w:r w:rsidR="0063130E">
        <w:rPr>
          <w:rFonts w:ascii="Calibri" w:eastAsia="Calibri" w:hAnsi="Calibri" w:cs="Calibri"/>
          <w:b/>
          <w:spacing w:val="-1"/>
          <w:sz w:val="24"/>
          <w:szCs w:val="24"/>
        </w:rPr>
        <w:t>a</w:t>
      </w:r>
      <w:r w:rsidR="0063130E">
        <w:rPr>
          <w:rFonts w:ascii="Calibri" w:eastAsia="Calibri" w:hAnsi="Calibri" w:cs="Calibri"/>
          <w:b/>
          <w:spacing w:val="1"/>
          <w:sz w:val="24"/>
          <w:szCs w:val="24"/>
        </w:rPr>
        <w:t>n</w:t>
      </w:r>
      <w:r w:rsidR="0063130E">
        <w:rPr>
          <w:rFonts w:ascii="Calibri" w:eastAsia="Calibri" w:hAnsi="Calibri" w:cs="Calibri"/>
          <w:b/>
          <w:sz w:val="24"/>
          <w:szCs w:val="24"/>
        </w:rPr>
        <w:t xml:space="preserve">y </w:t>
      </w:r>
      <w:r w:rsidR="00F73AC2">
        <w:rPr>
          <w:rFonts w:ascii="Calibri" w:eastAsia="Calibri" w:hAnsi="Calibri" w:cs="Calibri"/>
          <w:b/>
          <w:sz w:val="24"/>
          <w:szCs w:val="24"/>
        </w:rPr>
        <w:t xml:space="preserve">over the counter </w:t>
      </w:r>
      <w:proofErr w:type="gramStart"/>
      <w:r w:rsidR="0063130E">
        <w:rPr>
          <w:rFonts w:ascii="Calibri" w:eastAsia="Calibri" w:hAnsi="Calibri" w:cs="Calibri"/>
          <w:b/>
          <w:spacing w:val="-1"/>
          <w:sz w:val="24"/>
          <w:szCs w:val="24"/>
        </w:rPr>
        <w:t>me</w:t>
      </w:r>
      <w:r w:rsidR="0063130E">
        <w:rPr>
          <w:rFonts w:ascii="Calibri" w:eastAsia="Calibri" w:hAnsi="Calibri" w:cs="Calibri"/>
          <w:b/>
          <w:spacing w:val="1"/>
          <w:sz w:val="24"/>
          <w:szCs w:val="24"/>
        </w:rPr>
        <w:t>di</w:t>
      </w:r>
      <w:r w:rsidR="0063130E">
        <w:rPr>
          <w:rFonts w:ascii="Calibri" w:eastAsia="Calibri" w:hAnsi="Calibri" w:cs="Calibri"/>
          <w:b/>
          <w:sz w:val="24"/>
          <w:szCs w:val="24"/>
        </w:rPr>
        <w:t>cat</w:t>
      </w:r>
      <w:r w:rsidR="0063130E">
        <w:rPr>
          <w:rFonts w:ascii="Calibri" w:eastAsia="Calibri" w:hAnsi="Calibri" w:cs="Calibri"/>
          <w:b/>
          <w:spacing w:val="1"/>
          <w:sz w:val="24"/>
          <w:szCs w:val="24"/>
        </w:rPr>
        <w:t>i</w:t>
      </w:r>
      <w:r w:rsidR="0063130E">
        <w:rPr>
          <w:rFonts w:ascii="Calibri" w:eastAsia="Calibri" w:hAnsi="Calibri" w:cs="Calibri"/>
          <w:b/>
          <w:spacing w:val="-2"/>
          <w:sz w:val="24"/>
          <w:szCs w:val="24"/>
        </w:rPr>
        <w:t>o</w:t>
      </w:r>
      <w:r w:rsidR="0063130E">
        <w:rPr>
          <w:rFonts w:ascii="Calibri" w:eastAsia="Calibri" w:hAnsi="Calibri" w:cs="Calibri"/>
          <w:b/>
          <w:sz w:val="24"/>
          <w:szCs w:val="24"/>
        </w:rPr>
        <w:t>n</w:t>
      </w:r>
      <w:proofErr w:type="gramEnd"/>
      <w:r w:rsidR="0063130E">
        <w:rPr>
          <w:rFonts w:ascii="Calibri" w:eastAsia="Calibri" w:hAnsi="Calibri" w:cs="Calibri"/>
          <w:b/>
          <w:spacing w:val="6"/>
          <w:sz w:val="24"/>
          <w:szCs w:val="24"/>
        </w:rPr>
        <w:t xml:space="preserve"> </w:t>
      </w:r>
    </w:p>
    <w:p w14:paraId="3B2CCAA9" w14:textId="77777777" w:rsidR="0074581C" w:rsidRDefault="0074581C">
      <w:pPr>
        <w:spacing w:before="1" w:line="160" w:lineRule="exact"/>
        <w:rPr>
          <w:sz w:val="16"/>
          <w:szCs w:val="16"/>
        </w:rPr>
      </w:pPr>
    </w:p>
    <w:p w14:paraId="3B2CCAE6" w14:textId="225989D4" w:rsidR="0074581C" w:rsidRDefault="00EF4B78">
      <w:pPr>
        <w:spacing w:line="200" w:lineRule="exact"/>
      </w:pPr>
      <w:r>
        <w:t xml:space="preserve">  </w:t>
      </w:r>
    </w:p>
    <w:p w14:paraId="3B2CCAE7" w14:textId="77777777" w:rsidR="0074581C" w:rsidRDefault="0074581C">
      <w:pPr>
        <w:spacing w:before="17" w:line="260" w:lineRule="exact"/>
        <w:rPr>
          <w:sz w:val="26"/>
          <w:szCs w:val="26"/>
        </w:rPr>
      </w:pPr>
    </w:p>
    <w:p w14:paraId="04769BBE" w14:textId="77777777" w:rsidR="00072860" w:rsidRDefault="00072860">
      <w:pPr>
        <w:spacing w:before="17" w:line="260" w:lineRule="exact"/>
        <w:rPr>
          <w:sz w:val="26"/>
          <w:szCs w:val="26"/>
        </w:rPr>
      </w:pPr>
    </w:p>
    <w:p w14:paraId="55418444" w14:textId="77777777" w:rsidR="00072860" w:rsidRDefault="00072860">
      <w:pPr>
        <w:spacing w:before="17" w:line="260" w:lineRule="exact"/>
        <w:rPr>
          <w:sz w:val="26"/>
          <w:szCs w:val="26"/>
        </w:rPr>
      </w:pPr>
    </w:p>
    <w:p w14:paraId="03950D17" w14:textId="77777777" w:rsidR="00B13E98" w:rsidRDefault="00B13E98">
      <w:pPr>
        <w:spacing w:line="200" w:lineRule="exact"/>
        <w:rPr>
          <w:rFonts w:ascii="Arial Black" w:hAnsi="Arial Black"/>
        </w:rPr>
      </w:pPr>
      <w:r>
        <w:rPr>
          <w:noProof/>
          <w:lang w:val="en-GB" w:eastAsia="en-GB"/>
        </w:rPr>
        <mc:AlternateContent>
          <mc:Choice Requires="wpg">
            <w:drawing>
              <wp:anchor distT="0" distB="0" distL="114300" distR="114300" simplePos="0" relativeHeight="251664384" behindDoc="1" locked="0" layoutInCell="1" allowOverlap="1" wp14:anchorId="2D3097E4" wp14:editId="08E068A6">
                <wp:simplePos x="0" y="0"/>
                <wp:positionH relativeFrom="page">
                  <wp:posOffset>697230</wp:posOffset>
                </wp:positionH>
                <wp:positionV relativeFrom="paragraph">
                  <wp:posOffset>78693</wp:posOffset>
                </wp:positionV>
                <wp:extent cx="6310630" cy="1143000"/>
                <wp:effectExtent l="0" t="0" r="13970" b="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1143000"/>
                          <a:chOff x="1127" y="-4"/>
                          <a:chExt cx="9938" cy="1800"/>
                        </a:xfrm>
                      </wpg:grpSpPr>
                      <wpg:grpSp>
                        <wpg:cNvPr id="73" name="Group 12"/>
                        <wpg:cNvGrpSpPr>
                          <a:grpSpLocks/>
                        </wpg:cNvGrpSpPr>
                        <wpg:grpSpPr bwMode="auto">
                          <a:xfrm>
                            <a:off x="1140" y="12"/>
                            <a:ext cx="101" cy="293"/>
                            <a:chOff x="1140" y="12"/>
                            <a:chExt cx="101" cy="293"/>
                          </a:xfrm>
                        </wpg:grpSpPr>
                        <wps:wsp>
                          <wps:cNvPr id="74" name="Freeform 27"/>
                          <wps:cNvSpPr>
                            <a:spLocks/>
                          </wps:cNvSpPr>
                          <wps:spPr bwMode="auto">
                            <a:xfrm>
                              <a:off x="1140" y="12"/>
                              <a:ext cx="101" cy="293"/>
                            </a:xfrm>
                            <a:custGeom>
                              <a:avLst/>
                              <a:gdLst>
                                <a:gd name="T0" fmla="+- 0 1140 1140"/>
                                <a:gd name="T1" fmla="*/ T0 w 101"/>
                                <a:gd name="T2" fmla="+- 0 304 12"/>
                                <a:gd name="T3" fmla="*/ 304 h 293"/>
                                <a:gd name="T4" fmla="+- 0 1241 1140"/>
                                <a:gd name="T5" fmla="*/ T4 w 101"/>
                                <a:gd name="T6" fmla="+- 0 304 12"/>
                                <a:gd name="T7" fmla="*/ 304 h 293"/>
                                <a:gd name="T8" fmla="+- 0 1241 1140"/>
                                <a:gd name="T9" fmla="*/ T8 w 101"/>
                                <a:gd name="T10" fmla="+- 0 12 12"/>
                                <a:gd name="T11" fmla="*/ 12 h 293"/>
                                <a:gd name="T12" fmla="+- 0 1140 1140"/>
                                <a:gd name="T13" fmla="*/ T12 w 101"/>
                                <a:gd name="T14" fmla="+- 0 12 12"/>
                                <a:gd name="T15" fmla="*/ 12 h 293"/>
                                <a:gd name="T16" fmla="+- 0 1140 1140"/>
                                <a:gd name="T17" fmla="*/ T16 w 101"/>
                                <a:gd name="T18" fmla="+- 0 304 12"/>
                                <a:gd name="T19" fmla="*/ 304 h 293"/>
                              </a:gdLst>
                              <a:ahLst/>
                              <a:cxnLst>
                                <a:cxn ang="0">
                                  <a:pos x="T1" y="T3"/>
                                </a:cxn>
                                <a:cxn ang="0">
                                  <a:pos x="T5" y="T7"/>
                                </a:cxn>
                                <a:cxn ang="0">
                                  <a:pos x="T9" y="T11"/>
                                </a:cxn>
                                <a:cxn ang="0">
                                  <a:pos x="T13" y="T15"/>
                                </a:cxn>
                                <a:cxn ang="0">
                                  <a:pos x="T17" y="T19"/>
                                </a:cxn>
                              </a:cxnLst>
                              <a:rect l="0" t="0" r="r" b="b"/>
                              <a:pathLst>
                                <a:path w="101" h="293">
                                  <a:moveTo>
                                    <a:pt x="0" y="292"/>
                                  </a:moveTo>
                                  <a:lnTo>
                                    <a:pt x="101" y="292"/>
                                  </a:lnTo>
                                  <a:lnTo>
                                    <a:pt x="101" y="0"/>
                                  </a:lnTo>
                                  <a:lnTo>
                                    <a:pt x="0" y="0"/>
                                  </a:lnTo>
                                  <a:lnTo>
                                    <a:pt x="0" y="292"/>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5"/>
                          <wpg:cNvGrpSpPr>
                            <a:grpSpLocks/>
                          </wpg:cNvGrpSpPr>
                          <wpg:grpSpPr bwMode="auto">
                            <a:xfrm>
                              <a:off x="10951" y="12"/>
                              <a:ext cx="103" cy="293"/>
                              <a:chOff x="10951" y="12"/>
                              <a:chExt cx="103" cy="293"/>
                            </a:xfrm>
                          </wpg:grpSpPr>
                          <wps:wsp>
                            <wps:cNvPr id="76" name="Freeform 26"/>
                            <wps:cNvSpPr>
                              <a:spLocks/>
                            </wps:cNvSpPr>
                            <wps:spPr bwMode="auto">
                              <a:xfrm>
                                <a:off x="10951" y="12"/>
                                <a:ext cx="103" cy="293"/>
                              </a:xfrm>
                              <a:custGeom>
                                <a:avLst/>
                                <a:gdLst>
                                  <a:gd name="T0" fmla="+- 0 10951 10951"/>
                                  <a:gd name="T1" fmla="*/ T0 w 103"/>
                                  <a:gd name="T2" fmla="+- 0 304 12"/>
                                  <a:gd name="T3" fmla="*/ 304 h 293"/>
                                  <a:gd name="T4" fmla="+- 0 11054 10951"/>
                                  <a:gd name="T5" fmla="*/ T4 w 103"/>
                                  <a:gd name="T6" fmla="+- 0 304 12"/>
                                  <a:gd name="T7" fmla="*/ 304 h 293"/>
                                  <a:gd name="T8" fmla="+- 0 11054 10951"/>
                                  <a:gd name="T9" fmla="*/ T8 w 103"/>
                                  <a:gd name="T10" fmla="+- 0 12 12"/>
                                  <a:gd name="T11" fmla="*/ 12 h 293"/>
                                  <a:gd name="T12" fmla="+- 0 10951 10951"/>
                                  <a:gd name="T13" fmla="*/ T12 w 103"/>
                                  <a:gd name="T14" fmla="+- 0 12 12"/>
                                  <a:gd name="T15" fmla="*/ 12 h 293"/>
                                  <a:gd name="T16" fmla="+- 0 10951 10951"/>
                                  <a:gd name="T17" fmla="*/ T16 w 103"/>
                                  <a:gd name="T18" fmla="+- 0 304 12"/>
                                  <a:gd name="T19" fmla="*/ 304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14"/>
                            <wpg:cNvGrpSpPr>
                              <a:grpSpLocks/>
                            </wpg:cNvGrpSpPr>
                            <wpg:grpSpPr bwMode="auto">
                              <a:xfrm>
                                <a:off x="1241" y="12"/>
                                <a:ext cx="9710" cy="293"/>
                                <a:chOff x="1241" y="12"/>
                                <a:chExt cx="9710" cy="293"/>
                              </a:xfrm>
                            </wpg:grpSpPr>
                            <wps:wsp>
                              <wps:cNvPr id="78" name="Freeform 25"/>
                              <wps:cNvSpPr>
                                <a:spLocks/>
                              </wps:cNvSpPr>
                              <wps:spPr bwMode="auto">
                                <a:xfrm>
                                  <a:off x="1241" y="12"/>
                                  <a:ext cx="9710" cy="293"/>
                                </a:xfrm>
                                <a:custGeom>
                                  <a:avLst/>
                                  <a:gdLst>
                                    <a:gd name="T0" fmla="+- 0 10951 1241"/>
                                    <a:gd name="T1" fmla="*/ T0 w 9710"/>
                                    <a:gd name="T2" fmla="+- 0 12 12"/>
                                    <a:gd name="T3" fmla="*/ 12 h 293"/>
                                    <a:gd name="T4" fmla="+- 0 1241 1241"/>
                                    <a:gd name="T5" fmla="*/ T4 w 9710"/>
                                    <a:gd name="T6" fmla="+- 0 12 12"/>
                                    <a:gd name="T7" fmla="*/ 12 h 293"/>
                                    <a:gd name="T8" fmla="+- 0 1241 1241"/>
                                    <a:gd name="T9" fmla="*/ T8 w 9710"/>
                                    <a:gd name="T10" fmla="+- 0 304 12"/>
                                    <a:gd name="T11" fmla="*/ 304 h 293"/>
                                    <a:gd name="T12" fmla="+- 0 10951 1241"/>
                                    <a:gd name="T13" fmla="*/ T12 w 9710"/>
                                    <a:gd name="T14" fmla="+- 0 304 12"/>
                                    <a:gd name="T15" fmla="*/ 304 h 293"/>
                                    <a:gd name="T16" fmla="+- 0 10951 1241"/>
                                    <a:gd name="T17" fmla="*/ T16 w 9710"/>
                                    <a:gd name="T18" fmla="+- 0 12 12"/>
                                    <a:gd name="T19" fmla="*/ 12 h 293"/>
                                  </a:gdLst>
                                  <a:ahLst/>
                                  <a:cxnLst>
                                    <a:cxn ang="0">
                                      <a:pos x="T1" y="T3"/>
                                    </a:cxn>
                                    <a:cxn ang="0">
                                      <a:pos x="T5" y="T7"/>
                                    </a:cxn>
                                    <a:cxn ang="0">
                                      <a:pos x="T9" y="T11"/>
                                    </a:cxn>
                                    <a:cxn ang="0">
                                      <a:pos x="T13" y="T15"/>
                                    </a:cxn>
                                    <a:cxn ang="0">
                                      <a:pos x="T17" y="T19"/>
                                    </a:cxn>
                                  </a:cxnLst>
                                  <a:rect l="0" t="0" r="r" b="b"/>
                                  <a:pathLst>
                                    <a:path w="9710" h="293">
                                      <a:moveTo>
                                        <a:pt x="9710" y="0"/>
                                      </a:moveTo>
                                      <a:lnTo>
                                        <a:pt x="0" y="0"/>
                                      </a:lnTo>
                                      <a:lnTo>
                                        <a:pt x="0" y="292"/>
                                      </a:lnTo>
                                      <a:lnTo>
                                        <a:pt x="9710" y="292"/>
                                      </a:lnTo>
                                      <a:lnTo>
                                        <a:pt x="971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15"/>
                              <wpg:cNvGrpSpPr>
                                <a:grpSpLocks/>
                              </wpg:cNvGrpSpPr>
                              <wpg:grpSpPr bwMode="auto">
                                <a:xfrm>
                                  <a:off x="1138" y="7"/>
                                  <a:ext cx="9916" cy="0"/>
                                  <a:chOff x="1138" y="7"/>
                                  <a:chExt cx="9916" cy="0"/>
                                </a:xfrm>
                              </wpg:grpSpPr>
                              <wps:wsp>
                                <wps:cNvPr id="80" name="Freeform 24"/>
                                <wps:cNvSpPr>
                                  <a:spLocks/>
                                </wps:cNvSpPr>
                                <wps:spPr bwMode="auto">
                                  <a:xfrm>
                                    <a:off x="1138" y="7"/>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16"/>
                                <wpg:cNvGrpSpPr>
                                  <a:grpSpLocks/>
                                </wpg:cNvGrpSpPr>
                                <wpg:grpSpPr bwMode="auto">
                                  <a:xfrm>
                                    <a:off x="1138" y="309"/>
                                    <a:ext cx="9916" cy="0"/>
                                    <a:chOff x="1138" y="309"/>
                                    <a:chExt cx="9916" cy="0"/>
                                  </a:xfrm>
                                </wpg:grpSpPr>
                                <wps:wsp>
                                  <wps:cNvPr id="82" name="Freeform 23"/>
                                  <wps:cNvSpPr>
                                    <a:spLocks/>
                                  </wps:cNvSpPr>
                                  <wps:spPr bwMode="auto">
                                    <a:xfrm>
                                      <a:off x="1138" y="309"/>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3" name="Group 17"/>
                                  <wpg:cNvGrpSpPr>
                                    <a:grpSpLocks/>
                                  </wpg:cNvGrpSpPr>
                                  <wpg:grpSpPr bwMode="auto">
                                    <a:xfrm>
                                      <a:off x="1133" y="2"/>
                                      <a:ext cx="0" cy="1789"/>
                                      <a:chOff x="1133" y="2"/>
                                      <a:chExt cx="0" cy="1789"/>
                                    </a:xfrm>
                                  </wpg:grpSpPr>
                                  <wps:wsp>
                                    <wps:cNvPr id="84" name="Freeform 84"/>
                                    <wps:cNvSpPr>
                                      <a:spLocks/>
                                    </wps:cNvSpPr>
                                    <wps:spPr bwMode="auto">
                                      <a:xfrm>
                                        <a:off x="1133" y="2"/>
                                        <a:ext cx="0" cy="1789"/>
                                      </a:xfrm>
                                      <a:custGeom>
                                        <a:avLst/>
                                        <a:gdLst>
                                          <a:gd name="T0" fmla="+- 0 2 2"/>
                                          <a:gd name="T1" fmla="*/ 2 h 1789"/>
                                          <a:gd name="T2" fmla="+- 0 1791 2"/>
                                          <a:gd name="T3" fmla="*/ 1791 h 1789"/>
                                        </a:gdLst>
                                        <a:ahLst/>
                                        <a:cxnLst>
                                          <a:cxn ang="0">
                                            <a:pos x="0" y="T1"/>
                                          </a:cxn>
                                          <a:cxn ang="0">
                                            <a:pos x="0" y="T3"/>
                                          </a:cxn>
                                        </a:cxnLst>
                                        <a:rect l="0" t="0" r="r" b="b"/>
                                        <a:pathLst>
                                          <a:path h="1789">
                                            <a:moveTo>
                                              <a:pt x="0" y="0"/>
                                            </a:moveTo>
                                            <a:lnTo>
                                              <a:pt x="0" y="1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18"/>
                                    <wpg:cNvGrpSpPr>
                                      <a:grpSpLocks/>
                                    </wpg:cNvGrpSpPr>
                                    <wpg:grpSpPr bwMode="auto">
                                      <a:xfrm>
                                        <a:off x="1138" y="1786"/>
                                        <a:ext cx="9916" cy="0"/>
                                        <a:chOff x="1138" y="1786"/>
                                        <a:chExt cx="9916" cy="0"/>
                                      </a:xfrm>
                                    </wpg:grpSpPr>
                                    <wps:wsp>
                                      <wps:cNvPr id="86" name="Freeform 21"/>
                                      <wps:cNvSpPr>
                                        <a:spLocks/>
                                      </wps:cNvSpPr>
                                      <wps:spPr bwMode="auto">
                                        <a:xfrm>
                                          <a:off x="1138" y="1786"/>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19"/>
                                      <wpg:cNvGrpSpPr>
                                        <a:grpSpLocks/>
                                      </wpg:cNvGrpSpPr>
                                      <wpg:grpSpPr bwMode="auto">
                                        <a:xfrm>
                                          <a:off x="11059" y="2"/>
                                          <a:ext cx="0" cy="1789"/>
                                          <a:chOff x="11059" y="2"/>
                                          <a:chExt cx="0" cy="1789"/>
                                        </a:xfrm>
                                      </wpg:grpSpPr>
                                      <wps:wsp>
                                        <wps:cNvPr id="88" name="Freeform 20"/>
                                        <wps:cNvSpPr>
                                          <a:spLocks/>
                                        </wps:cNvSpPr>
                                        <wps:spPr bwMode="auto">
                                          <a:xfrm>
                                            <a:off x="11059" y="2"/>
                                            <a:ext cx="0" cy="1789"/>
                                          </a:xfrm>
                                          <a:custGeom>
                                            <a:avLst/>
                                            <a:gdLst>
                                              <a:gd name="T0" fmla="+- 0 2 2"/>
                                              <a:gd name="T1" fmla="*/ 2 h 1789"/>
                                              <a:gd name="T2" fmla="+- 0 1791 2"/>
                                              <a:gd name="T3" fmla="*/ 1791 h 1789"/>
                                            </a:gdLst>
                                            <a:ahLst/>
                                            <a:cxnLst>
                                              <a:cxn ang="0">
                                                <a:pos x="0" y="T1"/>
                                              </a:cxn>
                                              <a:cxn ang="0">
                                                <a:pos x="0" y="T3"/>
                                              </a:cxn>
                                            </a:cxnLst>
                                            <a:rect l="0" t="0" r="r" b="b"/>
                                            <a:pathLst>
                                              <a:path h="1789">
                                                <a:moveTo>
                                                  <a:pt x="0" y="0"/>
                                                </a:moveTo>
                                                <a:lnTo>
                                                  <a:pt x="0" y="1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27C65F7" id="Group 11" o:spid="_x0000_s1026" style="position:absolute;margin-left:54.9pt;margin-top:6.2pt;width:496.9pt;height:90pt;z-index:-251652096;mso-position-horizontal-relative:page" coordorigin="1127,-4" coordsize="993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">
                <v:group id="Group 12" o:spid="_x0000_s1027" style="position:absolute;left:1140;top:12;width:101;height:293" coordorigin="1140,12"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7" o:spid="_x0000_s1028" style="position:absolute;left:1140;top:12;width:101;height:293;visibility:visible;mso-wrap-style:square;v-text-anchor:top"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" path="m,292r101,l101,,,,,292xe" fillcolor="#dbe4f0" stroked="f">
                    <v:path arrowok="t" o:connecttype="custom" o:connectlocs="0,304;101,304;101,12;0,12;0,304" o:connectangles="0,0,0,0,0"/>
                  </v:shape>
                  <v:group id="Group 75" o:spid="_x0000_s1029" style="position:absolute;left:10951;top:12;width:103;height:293" coordorigin="10951,12"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6" o:spid="_x0000_s1030" style="position:absolute;left:10951;top:12;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" path="m,292r103,l103,,,,,292xe" fillcolor="#dbe4f0" stroked="f">
                      <v:path arrowok="t" o:connecttype="custom" o:connectlocs="0,304;103,304;103,12;0,12;0,304" o:connectangles="0,0,0,0,0"/>
                    </v:shape>
                    <v:group id="Group 14" o:spid="_x0000_s1031" style="position:absolute;left:1241;top:12;width:9710;height:293" coordorigin="1241,12" coordsize="97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5" o:spid="_x0000_s1032" style="position:absolute;left:1241;top:12;width:9710;height:293;visibility:visible;mso-wrap-style:square;v-text-anchor:top" coordsize="97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" path="m9710,l,,,292r9710,l9710,xe" fillcolor="#dbe4f0" stroked="f">
                        <v:path arrowok="t" o:connecttype="custom" o:connectlocs="9710,12;0,12;0,304;9710,304;9710,12" o:connectangles="0,0,0,0,0"/>
                      </v:shape>
                      <v:group id="Group 15" o:spid="_x0000_s1033" style="position:absolute;left:1138;top:7;width:9916;height:0" coordorigin="1138,7"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4" o:spid="_x0000_s1034" style="position:absolute;left:1138;top:7;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" path="m,l9916,e" filled="f" strokeweight=".58pt">
                          <v:path arrowok="t" o:connecttype="custom" o:connectlocs="0,0;9916,0" o:connectangles="0,0"/>
                        </v:shape>
                        <v:group id="Group 16" o:spid="_x0000_s1035" style="position:absolute;left:1138;top:309;width:9916;height:0" coordorigin="1138,309"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3" o:spid="_x0000_s1036" style="position:absolute;left:1138;top:309;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" path="m,l9916,e" filled="f" strokeweight=".58pt">
                            <v:path arrowok="t" o:connecttype="custom" o:connectlocs="0,0;9916,0" o:connectangles="0,0"/>
                          </v:shape>
                          <v:group id="Group 17" o:spid="_x0000_s1037" style="position:absolute;left:1133;top:2;width:0;height:1789" coordorigin="1133,2"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4" o:spid="_x0000_s1038" style="position:absolute;left:1133;top:2;width:0;height:1789;visibility:visible;mso-wrap-style:square;v-text-anchor:top"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" path="m,l,1789e" filled="f" strokeweight=".58pt">
                              <v:path arrowok="t" o:connecttype="custom" o:connectlocs="0,2;0,1791" o:connectangles="0,0"/>
                            </v:shape>
                            <v:group id="Group 18" o:spid="_x0000_s1039" style="position:absolute;left:1138;top:1786;width:9916;height:0" coordorigin="1138,1786"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1" o:spid="_x0000_s1040" style="position:absolute;left:1138;top:1786;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" path="m,l9916,e" filled="f" strokeweight=".58pt">
                                <v:path arrowok="t" o:connecttype="custom" o:connectlocs="0,0;9916,0" o:connectangles="0,0"/>
                              </v:shape>
                              <v:group id="Group 19" o:spid="_x0000_s1041" style="position:absolute;left:11059;top:2;width:0;height:1789" coordorigin="11059,2"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0" o:spid="_x0000_s1042" style="position:absolute;left:11059;top:2;width:0;height:1789;visibility:visible;mso-wrap-style:square;v-text-anchor:top"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" path="m,l,1789e" filled="f" strokeweight=".58pt">
                                  <v:path arrowok="t" o:connecttype="custom" o:connectlocs="0,2;0,1791" o:connectangles="0,0"/>
                                </v:shape>
                              </v:group>
                            </v:group>
                          </v:group>
                        </v:group>
                      </v:group>
                    </v:group>
                  </v:group>
                </v:group>
                <w10:wrap anchorx="page"/>
              </v:group>
            </w:pict>
          </mc:Fallback>
        </mc:AlternateContent>
      </w:r>
    </w:p>
    <w:p w14:paraId="528F0C6B" w14:textId="649B325E" w:rsidR="00072860" w:rsidRPr="00B13E98" w:rsidRDefault="00B13E98" w:rsidP="00B13E98">
      <w:pPr>
        <w:spacing w:line="200" w:lineRule="exact"/>
        <w:rPr>
          <w:rFonts w:ascii="Arial Black" w:hAnsi="Arial Black"/>
          <w:u w:val="single"/>
        </w:rPr>
      </w:pPr>
      <w:r>
        <w:rPr>
          <w:rFonts w:ascii="Arial Black" w:hAnsi="Arial Black"/>
        </w:rPr>
        <w:t xml:space="preserve">   </w:t>
      </w:r>
      <w:r w:rsidR="00072860" w:rsidRPr="00B13E98">
        <w:rPr>
          <w:rFonts w:ascii="Arial Black" w:hAnsi="Arial Black"/>
        </w:rPr>
        <w:t xml:space="preserve">Any additional information </w:t>
      </w:r>
    </w:p>
    <w:p w14:paraId="54DC47B3" w14:textId="77777777" w:rsidR="00072860" w:rsidRDefault="00072860">
      <w:pPr>
        <w:spacing w:line="200" w:lineRule="exact"/>
        <w:rPr>
          <w:rFonts w:ascii="Arial Black" w:hAnsi="Arial Black"/>
          <w:u w:val="single"/>
        </w:rPr>
      </w:pPr>
    </w:p>
    <w:p w14:paraId="21B78E46" w14:textId="77777777" w:rsidR="00072860" w:rsidRDefault="00072860">
      <w:pPr>
        <w:spacing w:line="200" w:lineRule="exact"/>
        <w:rPr>
          <w:rFonts w:ascii="Arial Black" w:hAnsi="Arial Black"/>
          <w:u w:val="single"/>
        </w:rPr>
      </w:pPr>
    </w:p>
    <w:p w14:paraId="19D9CAA8" w14:textId="77777777" w:rsidR="00072860" w:rsidRDefault="00072860">
      <w:pPr>
        <w:spacing w:line="200" w:lineRule="exact"/>
        <w:rPr>
          <w:rFonts w:ascii="Arial Black" w:hAnsi="Arial Black"/>
          <w:u w:val="single"/>
        </w:rPr>
      </w:pPr>
    </w:p>
    <w:p w14:paraId="53403D7C" w14:textId="77777777" w:rsidR="00072860" w:rsidRDefault="00072860">
      <w:pPr>
        <w:spacing w:line="200" w:lineRule="exact"/>
        <w:rPr>
          <w:rFonts w:ascii="Arial Black" w:hAnsi="Arial Black"/>
          <w:u w:val="single"/>
        </w:rPr>
      </w:pPr>
    </w:p>
    <w:p w14:paraId="6283AF90" w14:textId="77777777" w:rsidR="00072860" w:rsidRDefault="00072860">
      <w:pPr>
        <w:spacing w:line="200" w:lineRule="exact"/>
        <w:rPr>
          <w:rFonts w:ascii="Arial Black" w:hAnsi="Arial Black"/>
          <w:u w:val="single"/>
        </w:rPr>
      </w:pPr>
    </w:p>
    <w:p w14:paraId="70F30844" w14:textId="77777777" w:rsidR="00072860" w:rsidRDefault="00072860">
      <w:pPr>
        <w:spacing w:line="200" w:lineRule="exact"/>
        <w:rPr>
          <w:rFonts w:ascii="Arial Black" w:hAnsi="Arial Black"/>
          <w:u w:val="single"/>
        </w:rPr>
      </w:pPr>
    </w:p>
    <w:p w14:paraId="36911A8E" w14:textId="77777777" w:rsidR="00072860" w:rsidRDefault="00072860">
      <w:pPr>
        <w:spacing w:line="200" w:lineRule="exact"/>
        <w:rPr>
          <w:rFonts w:ascii="Arial Black" w:hAnsi="Arial Black"/>
          <w:u w:val="single"/>
        </w:rPr>
      </w:pPr>
    </w:p>
    <w:p w14:paraId="5D877750" w14:textId="77777777" w:rsidR="00B13E98" w:rsidRDefault="00B13E98">
      <w:pPr>
        <w:spacing w:line="200" w:lineRule="exact"/>
        <w:rPr>
          <w:rFonts w:ascii="Arial Black" w:hAnsi="Arial Black"/>
          <w:u w:val="single"/>
        </w:rPr>
      </w:pPr>
    </w:p>
    <w:p w14:paraId="773B942C" w14:textId="77777777" w:rsidR="00B13E98" w:rsidRDefault="00B13E98" w:rsidP="00B13E98">
      <w:pPr>
        <w:spacing w:line="200" w:lineRule="exact"/>
        <w:rPr>
          <w:rFonts w:ascii="Arial Black" w:hAnsi="Arial Black"/>
          <w:u w:val="single"/>
        </w:rPr>
      </w:pPr>
    </w:p>
    <w:p w14:paraId="43B04B54" w14:textId="77777777" w:rsidR="00B13E98" w:rsidRDefault="00B13E98" w:rsidP="00B13E98">
      <w:pPr>
        <w:spacing w:line="200" w:lineRule="exact"/>
        <w:rPr>
          <w:rFonts w:ascii="Arial Black" w:hAnsi="Arial Black"/>
          <w:u w:val="single"/>
        </w:rPr>
      </w:pPr>
      <w:r>
        <w:rPr>
          <w:rFonts w:ascii="Arial Black" w:hAnsi="Arial Black"/>
          <w:u w:val="single"/>
        </w:rPr>
        <w:t>SIGNATURE</w:t>
      </w:r>
      <w:r w:rsidRPr="00072860">
        <w:rPr>
          <w:rFonts w:ascii="Arial Black" w:hAnsi="Arial Black"/>
        </w:rPr>
        <w:t>…………………………………………………………………………………………………………………..</w:t>
      </w:r>
    </w:p>
    <w:p w14:paraId="5D46AC5B" w14:textId="77777777" w:rsidR="00B13E98" w:rsidRDefault="00B13E98" w:rsidP="00B13E98">
      <w:pPr>
        <w:spacing w:line="200" w:lineRule="exact"/>
        <w:rPr>
          <w:rFonts w:ascii="Arial Black" w:hAnsi="Arial Black"/>
          <w:u w:val="single"/>
        </w:rPr>
      </w:pPr>
    </w:p>
    <w:p w14:paraId="22AEDEB3" w14:textId="77777777" w:rsidR="00B13E98" w:rsidRDefault="00B13E98" w:rsidP="00B13E98">
      <w:pPr>
        <w:spacing w:line="200" w:lineRule="exact"/>
        <w:rPr>
          <w:rFonts w:ascii="Arial Black" w:hAnsi="Arial Black"/>
          <w:u w:val="single"/>
        </w:rPr>
      </w:pPr>
    </w:p>
    <w:p w14:paraId="29A23858" w14:textId="77777777" w:rsidR="00B13E98" w:rsidRDefault="00B13E98" w:rsidP="00B13E98">
      <w:pPr>
        <w:spacing w:line="200" w:lineRule="exact"/>
        <w:rPr>
          <w:rFonts w:ascii="Arial Black" w:hAnsi="Arial Black"/>
          <w:u w:val="single"/>
        </w:rPr>
      </w:pPr>
    </w:p>
    <w:p w14:paraId="4F584E1A" w14:textId="77777777" w:rsidR="00B13E98" w:rsidRDefault="00B13E98" w:rsidP="00B13E98">
      <w:pPr>
        <w:spacing w:line="200" w:lineRule="exact"/>
        <w:rPr>
          <w:rFonts w:ascii="Arial Black" w:hAnsi="Arial Black"/>
          <w:u w:val="single"/>
        </w:rPr>
      </w:pPr>
    </w:p>
    <w:p w14:paraId="09B915E3" w14:textId="77777777" w:rsidR="00B13E98" w:rsidRDefault="00B13E98" w:rsidP="00B13E98">
      <w:pPr>
        <w:spacing w:line="200" w:lineRule="exact"/>
        <w:rPr>
          <w:rFonts w:ascii="Arial Black" w:hAnsi="Arial Black"/>
          <w:u w:val="single"/>
        </w:rPr>
      </w:pPr>
    </w:p>
    <w:p w14:paraId="1C896229" w14:textId="77777777" w:rsidR="00B13E98" w:rsidRDefault="00B13E98" w:rsidP="00B13E98">
      <w:pPr>
        <w:spacing w:line="200" w:lineRule="exact"/>
        <w:rPr>
          <w:rFonts w:ascii="Arial Black" w:hAnsi="Arial Black"/>
          <w:u w:val="single"/>
        </w:rPr>
      </w:pPr>
      <w:r>
        <w:rPr>
          <w:rFonts w:ascii="Arial Black" w:hAnsi="Arial Black"/>
          <w:u w:val="single"/>
        </w:rPr>
        <w:t>DATE</w:t>
      </w:r>
      <w:r w:rsidRPr="00072860">
        <w:rPr>
          <w:rFonts w:ascii="Arial Black" w:hAnsi="Arial Black"/>
        </w:rPr>
        <w:t>…………………………………………………………………………………………………………………………….</w:t>
      </w:r>
    </w:p>
    <w:p w14:paraId="6085467B" w14:textId="414EF613" w:rsidR="00072860" w:rsidRDefault="00072860">
      <w:pPr>
        <w:spacing w:line="200" w:lineRule="exact"/>
        <w:rPr>
          <w:rFonts w:ascii="Arial Black" w:hAnsi="Arial Black"/>
          <w:u w:val="single"/>
        </w:rPr>
      </w:pPr>
    </w:p>
    <w:p w14:paraId="556904A6" w14:textId="77777777" w:rsidR="00B13E98" w:rsidRDefault="00B13E98">
      <w:pPr>
        <w:spacing w:line="200" w:lineRule="exact"/>
        <w:rPr>
          <w:rFonts w:ascii="Arial Black" w:hAnsi="Arial Black"/>
          <w:u w:val="single"/>
        </w:rPr>
      </w:pPr>
    </w:p>
    <w:p w14:paraId="73EDCE6C" w14:textId="1D89DB7A" w:rsidR="00072860" w:rsidRDefault="00072860">
      <w:pPr>
        <w:spacing w:line="200" w:lineRule="exact"/>
        <w:rPr>
          <w:rFonts w:ascii="Arial Black" w:hAnsi="Arial Black"/>
          <w:u w:val="single"/>
        </w:rPr>
      </w:pPr>
    </w:p>
    <w:p w14:paraId="4335FCAF" w14:textId="4CB59908" w:rsidR="00B13E98" w:rsidRDefault="00B13E98">
      <w:pPr>
        <w:spacing w:line="200" w:lineRule="exact"/>
        <w:rPr>
          <w:rFonts w:ascii="Arial Black" w:hAnsi="Arial Black"/>
          <w:u w:val="single"/>
        </w:rPr>
      </w:pPr>
      <w:r>
        <w:rPr>
          <w:noProof/>
          <w:lang w:val="en-GB" w:eastAsia="en-GB"/>
        </w:rPr>
        <mc:AlternateContent>
          <mc:Choice Requires="wpg">
            <w:drawing>
              <wp:anchor distT="0" distB="0" distL="114300" distR="114300" simplePos="0" relativeHeight="251666432" behindDoc="1" locked="0" layoutInCell="1" allowOverlap="1" wp14:anchorId="71ADDAC7" wp14:editId="0CC79E54">
                <wp:simplePos x="0" y="0"/>
                <wp:positionH relativeFrom="page">
                  <wp:posOffset>647700</wp:posOffset>
                </wp:positionH>
                <wp:positionV relativeFrom="paragraph">
                  <wp:posOffset>100330</wp:posOffset>
                </wp:positionV>
                <wp:extent cx="6304915" cy="278765"/>
                <wp:effectExtent l="0" t="0" r="19685" b="6985"/>
                <wp:wrapNone/>
                <wp:docPr id="8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278765"/>
                          <a:chOff x="1133" y="7"/>
                          <a:chExt cx="9929" cy="439"/>
                        </a:xfrm>
                      </wpg:grpSpPr>
                      <wpg:grpSp>
                        <wpg:cNvPr id="90" name="Group 12"/>
                        <wpg:cNvGrpSpPr>
                          <a:grpSpLocks/>
                        </wpg:cNvGrpSpPr>
                        <wpg:grpSpPr bwMode="auto">
                          <a:xfrm>
                            <a:off x="1133" y="7"/>
                            <a:ext cx="9929" cy="439"/>
                            <a:chOff x="1133" y="7"/>
                            <a:chExt cx="9929" cy="439"/>
                          </a:xfrm>
                        </wpg:grpSpPr>
                        <wps:wsp>
                          <wps:cNvPr id="91" name="Freeform 27"/>
                          <wps:cNvSpPr>
                            <a:spLocks/>
                          </wps:cNvSpPr>
                          <wps:spPr bwMode="auto">
                            <a:xfrm>
                              <a:off x="1140" y="12"/>
                              <a:ext cx="101" cy="293"/>
                            </a:xfrm>
                            <a:custGeom>
                              <a:avLst/>
                              <a:gdLst>
                                <a:gd name="T0" fmla="+- 0 1140 1140"/>
                                <a:gd name="T1" fmla="*/ T0 w 101"/>
                                <a:gd name="T2" fmla="+- 0 304 12"/>
                                <a:gd name="T3" fmla="*/ 304 h 293"/>
                                <a:gd name="T4" fmla="+- 0 1241 1140"/>
                                <a:gd name="T5" fmla="*/ T4 w 101"/>
                                <a:gd name="T6" fmla="+- 0 304 12"/>
                                <a:gd name="T7" fmla="*/ 304 h 293"/>
                                <a:gd name="T8" fmla="+- 0 1241 1140"/>
                                <a:gd name="T9" fmla="*/ T8 w 101"/>
                                <a:gd name="T10" fmla="+- 0 12 12"/>
                                <a:gd name="T11" fmla="*/ 12 h 293"/>
                                <a:gd name="T12" fmla="+- 0 1140 1140"/>
                                <a:gd name="T13" fmla="*/ T12 w 101"/>
                                <a:gd name="T14" fmla="+- 0 12 12"/>
                                <a:gd name="T15" fmla="*/ 12 h 293"/>
                                <a:gd name="T16" fmla="+- 0 1140 1140"/>
                                <a:gd name="T17" fmla="*/ T16 w 101"/>
                                <a:gd name="T18" fmla="+- 0 304 12"/>
                                <a:gd name="T19" fmla="*/ 304 h 293"/>
                              </a:gdLst>
                              <a:ahLst/>
                              <a:cxnLst>
                                <a:cxn ang="0">
                                  <a:pos x="T1" y="T3"/>
                                </a:cxn>
                                <a:cxn ang="0">
                                  <a:pos x="T5" y="T7"/>
                                </a:cxn>
                                <a:cxn ang="0">
                                  <a:pos x="T9" y="T11"/>
                                </a:cxn>
                                <a:cxn ang="0">
                                  <a:pos x="T13" y="T15"/>
                                </a:cxn>
                                <a:cxn ang="0">
                                  <a:pos x="T17" y="T19"/>
                                </a:cxn>
                              </a:cxnLst>
                              <a:rect l="0" t="0" r="r" b="b"/>
                              <a:pathLst>
                                <a:path w="101" h="293">
                                  <a:moveTo>
                                    <a:pt x="0" y="292"/>
                                  </a:moveTo>
                                  <a:lnTo>
                                    <a:pt x="101" y="292"/>
                                  </a:lnTo>
                                  <a:lnTo>
                                    <a:pt x="101" y="0"/>
                                  </a:lnTo>
                                  <a:lnTo>
                                    <a:pt x="0" y="0"/>
                                  </a:lnTo>
                                  <a:lnTo>
                                    <a:pt x="0" y="292"/>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92"/>
                          <wpg:cNvGrpSpPr>
                            <a:grpSpLocks/>
                          </wpg:cNvGrpSpPr>
                          <wpg:grpSpPr bwMode="auto">
                            <a:xfrm>
                              <a:off x="1133" y="7"/>
                              <a:ext cx="9929" cy="439"/>
                              <a:chOff x="1133" y="7"/>
                              <a:chExt cx="9929" cy="439"/>
                            </a:xfrm>
                          </wpg:grpSpPr>
                          <wps:wsp>
                            <wps:cNvPr id="93" name="Freeform 26"/>
                            <wps:cNvSpPr>
                              <a:spLocks/>
                            </wps:cNvSpPr>
                            <wps:spPr bwMode="auto">
                              <a:xfrm>
                                <a:off x="10951" y="12"/>
                                <a:ext cx="103" cy="293"/>
                              </a:xfrm>
                              <a:custGeom>
                                <a:avLst/>
                                <a:gdLst>
                                  <a:gd name="T0" fmla="+- 0 10951 10951"/>
                                  <a:gd name="T1" fmla="*/ T0 w 103"/>
                                  <a:gd name="T2" fmla="+- 0 304 12"/>
                                  <a:gd name="T3" fmla="*/ 304 h 293"/>
                                  <a:gd name="T4" fmla="+- 0 11054 10951"/>
                                  <a:gd name="T5" fmla="*/ T4 w 103"/>
                                  <a:gd name="T6" fmla="+- 0 304 12"/>
                                  <a:gd name="T7" fmla="*/ 304 h 293"/>
                                  <a:gd name="T8" fmla="+- 0 11054 10951"/>
                                  <a:gd name="T9" fmla="*/ T8 w 103"/>
                                  <a:gd name="T10" fmla="+- 0 12 12"/>
                                  <a:gd name="T11" fmla="*/ 12 h 293"/>
                                  <a:gd name="T12" fmla="+- 0 10951 10951"/>
                                  <a:gd name="T13" fmla="*/ T12 w 103"/>
                                  <a:gd name="T14" fmla="+- 0 12 12"/>
                                  <a:gd name="T15" fmla="*/ 12 h 293"/>
                                  <a:gd name="T16" fmla="+- 0 10951 10951"/>
                                  <a:gd name="T17" fmla="*/ T16 w 103"/>
                                  <a:gd name="T18" fmla="+- 0 304 12"/>
                                  <a:gd name="T19" fmla="*/ 304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14"/>
                            <wpg:cNvGrpSpPr>
                              <a:grpSpLocks/>
                            </wpg:cNvGrpSpPr>
                            <wpg:grpSpPr bwMode="auto">
                              <a:xfrm>
                                <a:off x="1133" y="7"/>
                                <a:ext cx="9929" cy="439"/>
                                <a:chOff x="1133" y="7"/>
                                <a:chExt cx="9929" cy="439"/>
                              </a:xfrm>
                            </wpg:grpSpPr>
                            <wps:wsp>
                              <wps:cNvPr id="95" name="Freeform 25"/>
                              <wps:cNvSpPr>
                                <a:spLocks/>
                              </wps:cNvSpPr>
                              <wps:spPr bwMode="auto">
                                <a:xfrm>
                                  <a:off x="1133" y="12"/>
                                  <a:ext cx="9929" cy="434"/>
                                </a:xfrm>
                                <a:custGeom>
                                  <a:avLst/>
                                  <a:gdLst>
                                    <a:gd name="T0" fmla="+- 0 10951 1241"/>
                                    <a:gd name="T1" fmla="*/ T0 w 9710"/>
                                    <a:gd name="T2" fmla="+- 0 12 12"/>
                                    <a:gd name="T3" fmla="*/ 12 h 293"/>
                                    <a:gd name="T4" fmla="+- 0 1241 1241"/>
                                    <a:gd name="T5" fmla="*/ T4 w 9710"/>
                                    <a:gd name="T6" fmla="+- 0 12 12"/>
                                    <a:gd name="T7" fmla="*/ 12 h 293"/>
                                    <a:gd name="T8" fmla="+- 0 1241 1241"/>
                                    <a:gd name="T9" fmla="*/ T8 w 9710"/>
                                    <a:gd name="T10" fmla="+- 0 304 12"/>
                                    <a:gd name="T11" fmla="*/ 304 h 293"/>
                                    <a:gd name="T12" fmla="+- 0 10951 1241"/>
                                    <a:gd name="T13" fmla="*/ T12 w 9710"/>
                                    <a:gd name="T14" fmla="+- 0 304 12"/>
                                    <a:gd name="T15" fmla="*/ 304 h 293"/>
                                    <a:gd name="T16" fmla="+- 0 10951 1241"/>
                                    <a:gd name="T17" fmla="*/ T16 w 9710"/>
                                    <a:gd name="T18" fmla="+- 0 12 12"/>
                                    <a:gd name="T19" fmla="*/ 12 h 293"/>
                                  </a:gdLst>
                                  <a:ahLst/>
                                  <a:cxnLst>
                                    <a:cxn ang="0">
                                      <a:pos x="T1" y="T3"/>
                                    </a:cxn>
                                    <a:cxn ang="0">
                                      <a:pos x="T5" y="T7"/>
                                    </a:cxn>
                                    <a:cxn ang="0">
                                      <a:pos x="T9" y="T11"/>
                                    </a:cxn>
                                    <a:cxn ang="0">
                                      <a:pos x="T13" y="T15"/>
                                    </a:cxn>
                                    <a:cxn ang="0">
                                      <a:pos x="T17" y="T19"/>
                                    </a:cxn>
                                  </a:cxnLst>
                                  <a:rect l="0" t="0" r="r" b="b"/>
                                  <a:pathLst>
                                    <a:path w="9710" h="293">
                                      <a:moveTo>
                                        <a:pt x="9710" y="0"/>
                                      </a:moveTo>
                                      <a:lnTo>
                                        <a:pt x="0" y="0"/>
                                      </a:lnTo>
                                      <a:lnTo>
                                        <a:pt x="0" y="292"/>
                                      </a:lnTo>
                                      <a:lnTo>
                                        <a:pt x="9710" y="292"/>
                                      </a:lnTo>
                                      <a:lnTo>
                                        <a:pt x="971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39031A" w14:textId="2E44321F" w:rsidR="00B13E98" w:rsidRPr="00B13E98" w:rsidRDefault="00B13E98" w:rsidP="00B13E98">
                                    <w:pPr>
                                      <w:rPr>
                                        <w:rFonts w:ascii="Arial Black" w:hAnsi="Arial Black"/>
                                      </w:rPr>
                                    </w:pPr>
                                    <w:r w:rsidRPr="00B13E98">
                                      <w:rPr>
                                        <w:rFonts w:ascii="Arial Black" w:hAnsi="Arial Black"/>
                                      </w:rPr>
                                      <w:t xml:space="preserve">Nurse Completion only </w:t>
                                    </w:r>
                                  </w:p>
                                </w:txbxContent>
                              </wps:txbx>
                              <wps:bodyPr rot="0" vert="horz" wrap="square" lIns="91440" tIns="45720" rIns="91440" bIns="45720" anchor="t" anchorCtr="0" upright="1">
                                <a:noAutofit/>
                              </wps:bodyPr>
                            </wps:wsp>
                            <wpg:grpSp>
                              <wpg:cNvPr id="96" name="Group 15"/>
                              <wpg:cNvGrpSpPr>
                                <a:grpSpLocks/>
                              </wpg:cNvGrpSpPr>
                              <wpg:grpSpPr bwMode="auto">
                                <a:xfrm>
                                  <a:off x="1138" y="7"/>
                                  <a:ext cx="9916" cy="0"/>
                                  <a:chOff x="1138" y="7"/>
                                  <a:chExt cx="9916" cy="0"/>
                                </a:xfrm>
                              </wpg:grpSpPr>
                              <wps:wsp>
                                <wps:cNvPr id="97" name="Freeform 24"/>
                                <wps:cNvSpPr>
                                  <a:spLocks/>
                                </wps:cNvSpPr>
                                <wps:spPr bwMode="auto">
                                  <a:xfrm>
                                    <a:off x="1138" y="7"/>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 name="Group 16"/>
                                <wpg:cNvGrpSpPr>
                                  <a:grpSpLocks/>
                                </wpg:cNvGrpSpPr>
                                <wpg:grpSpPr bwMode="auto">
                                  <a:xfrm>
                                    <a:off x="1138" y="309"/>
                                    <a:ext cx="9916" cy="0"/>
                                    <a:chOff x="1138" y="309"/>
                                    <a:chExt cx="9916" cy="0"/>
                                  </a:xfrm>
                                </wpg:grpSpPr>
                                <wps:wsp>
                                  <wps:cNvPr id="99" name="Freeform 23"/>
                                  <wps:cNvSpPr>
                                    <a:spLocks/>
                                  </wps:cNvSpPr>
                                  <wps:spPr bwMode="auto">
                                    <a:xfrm>
                                      <a:off x="1138" y="309"/>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0" name="Group 17"/>
                                  <wpg:cNvGrpSpPr>
                                    <a:grpSpLocks/>
                                  </wpg:cNvGrpSpPr>
                                  <wpg:grpSpPr bwMode="auto">
                                    <a:xfrm>
                                      <a:off x="1133" y="2"/>
                                      <a:ext cx="0" cy="1789"/>
                                      <a:chOff x="1133" y="2"/>
                                      <a:chExt cx="0" cy="1789"/>
                                    </a:xfrm>
                                  </wpg:grpSpPr>
                                  <wps:wsp>
                                    <wps:cNvPr id="101" name="Freeform 101"/>
                                    <wps:cNvSpPr>
                                      <a:spLocks/>
                                    </wps:cNvSpPr>
                                    <wps:spPr bwMode="auto">
                                      <a:xfrm>
                                        <a:off x="1133" y="2"/>
                                        <a:ext cx="0" cy="1789"/>
                                      </a:xfrm>
                                      <a:custGeom>
                                        <a:avLst/>
                                        <a:gdLst>
                                          <a:gd name="T0" fmla="+- 0 2 2"/>
                                          <a:gd name="T1" fmla="*/ 2 h 1789"/>
                                          <a:gd name="T2" fmla="+- 0 1791 2"/>
                                          <a:gd name="T3" fmla="*/ 1791 h 1789"/>
                                        </a:gdLst>
                                        <a:ahLst/>
                                        <a:cxnLst>
                                          <a:cxn ang="0">
                                            <a:pos x="0" y="T1"/>
                                          </a:cxn>
                                          <a:cxn ang="0">
                                            <a:pos x="0" y="T3"/>
                                          </a:cxn>
                                        </a:cxnLst>
                                        <a:rect l="0" t="0" r="r" b="b"/>
                                        <a:pathLst>
                                          <a:path h="1789">
                                            <a:moveTo>
                                              <a:pt x="0" y="0"/>
                                            </a:moveTo>
                                            <a:lnTo>
                                              <a:pt x="0" y="1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 name="Group 18"/>
                                    <wpg:cNvGrpSpPr>
                                      <a:grpSpLocks/>
                                    </wpg:cNvGrpSpPr>
                                    <wpg:grpSpPr bwMode="auto">
                                      <a:xfrm>
                                        <a:off x="1138" y="1786"/>
                                        <a:ext cx="9916" cy="0"/>
                                        <a:chOff x="1138" y="1786"/>
                                        <a:chExt cx="9916" cy="0"/>
                                      </a:xfrm>
                                    </wpg:grpSpPr>
                                    <wps:wsp>
                                      <wps:cNvPr id="103" name="Freeform 21"/>
                                      <wps:cNvSpPr>
                                        <a:spLocks/>
                                      </wps:cNvSpPr>
                                      <wps:spPr bwMode="auto">
                                        <a:xfrm>
                                          <a:off x="1138" y="1786"/>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19"/>
                                      <wpg:cNvGrpSpPr>
                                        <a:grpSpLocks/>
                                      </wpg:cNvGrpSpPr>
                                      <wpg:grpSpPr bwMode="auto">
                                        <a:xfrm>
                                          <a:off x="11059" y="2"/>
                                          <a:ext cx="0" cy="1789"/>
                                          <a:chOff x="11059" y="2"/>
                                          <a:chExt cx="0" cy="1789"/>
                                        </a:xfrm>
                                      </wpg:grpSpPr>
                                      <wps:wsp>
                                        <wps:cNvPr id="105" name="Freeform 20"/>
                                        <wps:cNvSpPr>
                                          <a:spLocks/>
                                        </wps:cNvSpPr>
                                        <wps:spPr bwMode="auto">
                                          <a:xfrm>
                                            <a:off x="11059" y="2"/>
                                            <a:ext cx="0" cy="1789"/>
                                          </a:xfrm>
                                          <a:custGeom>
                                            <a:avLst/>
                                            <a:gdLst>
                                              <a:gd name="T0" fmla="+- 0 2 2"/>
                                              <a:gd name="T1" fmla="*/ 2 h 1789"/>
                                              <a:gd name="T2" fmla="+- 0 1791 2"/>
                                              <a:gd name="T3" fmla="*/ 1791 h 1789"/>
                                            </a:gdLst>
                                            <a:ahLst/>
                                            <a:cxnLst>
                                              <a:cxn ang="0">
                                                <a:pos x="0" y="T1"/>
                                              </a:cxn>
                                              <a:cxn ang="0">
                                                <a:pos x="0" y="T3"/>
                                              </a:cxn>
                                            </a:cxnLst>
                                            <a:rect l="0" t="0" r="r" b="b"/>
                                            <a:pathLst>
                                              <a:path h="1789">
                                                <a:moveTo>
                                                  <a:pt x="0" y="0"/>
                                                </a:moveTo>
                                                <a:lnTo>
                                                  <a:pt x="0" y="1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1ADDAC7" id="Group 11" o:spid="_x0000_s1026" style="position:absolute;margin-left:51pt;margin-top:7.9pt;width:496.45pt;height:21.95pt;z-index:-251650048;mso-position-horizontal-relative:page" coordorigin="1133,7" coordsize="99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">
                <v:group id="Group 12" o:spid="_x0000_s1027" style="position:absolute;left:1133;top:7;width:9929;height:439" coordorigin="1133,7" coordsize="992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7" o:spid="_x0000_s1028" style="position:absolute;left:1140;top:12;width:101;height:293;visibility:visible;mso-wrap-style:square;v-text-anchor:top"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" path="m,292r101,l101,,,,,292xe" fillcolor="#dbe4f0" stroked="f">
                    <v:path arrowok="t" o:connecttype="custom" o:connectlocs="0,304;101,304;101,12;0,12;0,304" o:connectangles="0,0,0,0,0"/>
                  </v:shape>
                  <v:group id="Group 92" o:spid="_x0000_s1029" style="position:absolute;left:1133;top:7;width:9929;height:439" coordorigin="1133,7" coordsize="992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6" o:spid="_x0000_s1030" style="position:absolute;left:10951;top:12;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" path="m,292r103,l103,,,,,292xe" fillcolor="#dbe4f0" stroked="f">
                      <v:path arrowok="t" o:connecttype="custom" o:connectlocs="0,304;103,304;103,12;0,12;0,304" o:connectangles="0,0,0,0,0"/>
                    </v:shape>
                    <v:group id="Group 14" o:spid="_x0000_s1031" style="position:absolute;left:1133;top:7;width:9929;height:439" coordorigin="1133,7" coordsize="992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5" o:spid="_x0000_s1032" style="position:absolute;left:1133;top:12;width:9929;height:434;visibility:visible;mso-wrap-style:square;v-text-anchor:top" coordsize="9710,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" adj="-11796480,,5400" path="m9710,l,,,292r9710,l9710,xe" fillcolor="#dbe4f0" stroked="f">
                        <v:stroke joinstyle="round"/>
                        <v:formulas/>
                        <v:path arrowok="t" o:connecttype="custom" o:connectlocs="9929,18;0,18;0,450;9929,450;9929,18" o:connectangles="0,0,0,0,0" textboxrect="0,0,9710,293"/>
                        <v:textbox>
                          <w:txbxContent>
                            <w:p w14:paraId="7C39031A" w14:textId="2E44321F" w:rsidR="00B13E98" w:rsidRPr="00B13E98" w:rsidRDefault="00B13E98" w:rsidP="00B13E98">
                              <w:pPr>
                                <w:rPr>
                                  <w:rFonts w:ascii="Arial Black" w:hAnsi="Arial Black"/>
                                </w:rPr>
                              </w:pPr>
                              <w:r w:rsidRPr="00B13E98">
                                <w:rPr>
                                  <w:rFonts w:ascii="Arial Black" w:hAnsi="Arial Black"/>
                                </w:rPr>
                                <w:t xml:space="preserve">Nurse Completion only </w:t>
                              </w:r>
                            </w:p>
                          </w:txbxContent>
                        </v:textbox>
                      </v:shape>
                      <v:group id="Group 15" o:spid="_x0000_s1033" style="position:absolute;left:1138;top:7;width:9916;height:0" coordorigin="1138,7"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4" o:spid="_x0000_s1034" style="position:absolute;left:1138;top:7;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" path="m,l9916,e" filled="f" strokeweight=".58pt">
                          <v:path arrowok="t" o:connecttype="custom" o:connectlocs="0,0;9916,0" o:connectangles="0,0"/>
                        </v:shape>
                        <v:group id="Group 16" o:spid="_x0000_s1035" style="position:absolute;left:1138;top:309;width:9916;height:0" coordorigin="1138,309"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3" o:spid="_x0000_s1036" style="position:absolute;left:1138;top:309;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" path="m,l9916,e" filled="f" strokeweight=".58pt">
                            <v:path arrowok="t" o:connecttype="custom" o:connectlocs="0,0;9916,0" o:connectangles="0,0"/>
                          </v:shape>
                          <v:group id="Group 17" o:spid="_x0000_s1037" style="position:absolute;left:1133;top:2;width:0;height:1789" coordorigin="1133,2"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1" o:spid="_x0000_s1038" style="position:absolute;left:1133;top:2;width:0;height:1789;visibility:visible;mso-wrap-style:square;v-text-anchor:top"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" path="m,l,1789e" filled="f" strokeweight=".58pt">
                              <v:path arrowok="t" o:connecttype="custom" o:connectlocs="0,2;0,1791" o:connectangles="0,0"/>
                            </v:shape>
                            <v:group id="Group 18" o:spid="_x0000_s1039" style="position:absolute;left:1138;top:1786;width:9916;height:0" coordorigin="1138,1786"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21" o:spid="_x0000_s1040" style="position:absolute;left:1138;top:1786;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" path="m,l9916,e" filled="f" strokeweight=".58pt">
                                <v:path arrowok="t" o:connecttype="custom" o:connectlocs="0,0;9916,0" o:connectangles="0,0"/>
                              </v:shape>
                              <v:group id="Group 19" o:spid="_x0000_s1041" style="position:absolute;left:11059;top:2;width:0;height:1789" coordorigin="11059,2"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0" o:spid="_x0000_s1042" style="position:absolute;left:11059;top:2;width:0;height:1789;visibility:visible;mso-wrap-style:square;v-text-anchor:top"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" path="m,l,1789e" filled="f" strokeweight=".58pt">
                                  <v:path arrowok="t" o:connecttype="custom" o:connectlocs="0,2;0,1791" o:connectangles="0,0"/>
                                </v:shape>
                              </v:group>
                            </v:group>
                          </v:group>
                        </v:group>
                      </v:group>
                    </v:group>
                  </v:group>
                </v:group>
                <w10:wrap anchorx="page"/>
              </v:group>
            </w:pict>
          </mc:Fallback>
        </mc:AlternateContent>
      </w:r>
    </w:p>
    <w:p w14:paraId="092B9467" w14:textId="32A62481" w:rsidR="00B13E98" w:rsidRDefault="00B13E98">
      <w:pPr>
        <w:spacing w:line="200" w:lineRule="exact"/>
        <w:rPr>
          <w:rFonts w:ascii="Arial Black" w:hAnsi="Arial Black"/>
          <w:u w:val="single"/>
        </w:rPr>
      </w:pPr>
    </w:p>
    <w:p w14:paraId="67E8EA30" w14:textId="77777777" w:rsidR="00B13E98" w:rsidRDefault="00B13E98">
      <w:pPr>
        <w:spacing w:line="200" w:lineRule="exact"/>
        <w:rPr>
          <w:rFonts w:ascii="Arial Black" w:hAnsi="Arial Black"/>
          <w:u w:val="single"/>
        </w:rPr>
      </w:pPr>
    </w:p>
    <w:p w14:paraId="6D6D2B2C" w14:textId="77777777" w:rsidR="00B13E98" w:rsidRDefault="00B13E98">
      <w:pPr>
        <w:spacing w:line="200" w:lineRule="exact"/>
        <w:rPr>
          <w:rFonts w:ascii="Arial Black" w:hAnsi="Arial Black"/>
          <w:u w:val="single"/>
        </w:rPr>
      </w:pPr>
    </w:p>
    <w:p w14:paraId="101E1ADE" w14:textId="77777777" w:rsidR="00B13E98" w:rsidRDefault="00B13E98">
      <w:pPr>
        <w:spacing w:line="200" w:lineRule="exact"/>
        <w:rPr>
          <w:rFonts w:ascii="Arial Black" w:hAnsi="Arial Black"/>
          <w:u w:val="single"/>
        </w:rPr>
      </w:pPr>
    </w:p>
    <w:p w14:paraId="0E09CCC9" w14:textId="0D56C8FB" w:rsidR="00B13E98" w:rsidRDefault="00B13E98">
      <w:pPr>
        <w:spacing w:line="200" w:lineRule="exact"/>
        <w:rPr>
          <w:rFonts w:ascii="Arial Black" w:hAnsi="Arial Black"/>
          <w:u w:val="single"/>
        </w:rPr>
      </w:pPr>
      <w:r>
        <w:rPr>
          <w:rFonts w:ascii="Arial Black" w:hAnsi="Arial Black"/>
          <w:u w:val="single"/>
        </w:rPr>
        <w:t xml:space="preserve">Outcome </w:t>
      </w:r>
    </w:p>
    <w:p w14:paraId="2901FB9C" w14:textId="77777777" w:rsidR="00B13E98" w:rsidRDefault="00B13E98">
      <w:pPr>
        <w:spacing w:line="200" w:lineRule="exact"/>
        <w:rPr>
          <w:rFonts w:ascii="Arial Black" w:hAnsi="Arial Black"/>
          <w:u w:val="single"/>
        </w:rPr>
      </w:pPr>
    </w:p>
    <w:p w14:paraId="4C1E592D" w14:textId="77777777" w:rsidR="00B13E98" w:rsidRDefault="00B13E98">
      <w:pPr>
        <w:spacing w:line="200" w:lineRule="exact"/>
        <w:rPr>
          <w:rFonts w:ascii="Arial Black" w:hAnsi="Arial Black"/>
          <w:u w:val="single"/>
        </w:rPr>
      </w:pPr>
    </w:p>
    <w:p w14:paraId="434FF474" w14:textId="77777777" w:rsidR="00B13E98" w:rsidRDefault="00B13E98">
      <w:pPr>
        <w:spacing w:line="200" w:lineRule="exact"/>
        <w:rPr>
          <w:rFonts w:ascii="Arial Black" w:hAnsi="Arial Black"/>
          <w:u w:val="single"/>
        </w:rPr>
      </w:pPr>
    </w:p>
    <w:p w14:paraId="6D61EF90" w14:textId="77777777" w:rsidR="00B13E98" w:rsidRDefault="00B13E98">
      <w:pPr>
        <w:spacing w:line="200" w:lineRule="exact"/>
        <w:rPr>
          <w:rFonts w:ascii="Arial Black" w:hAnsi="Arial Black"/>
          <w:u w:val="single"/>
        </w:rPr>
      </w:pPr>
    </w:p>
    <w:p w14:paraId="7CCA0D55" w14:textId="77777777" w:rsidR="00B13E98" w:rsidRDefault="00B13E98">
      <w:pPr>
        <w:spacing w:line="200" w:lineRule="exact"/>
        <w:rPr>
          <w:rFonts w:ascii="Arial Black" w:hAnsi="Arial Black"/>
          <w:u w:val="single"/>
        </w:rPr>
      </w:pPr>
    </w:p>
    <w:p w14:paraId="6E6E78B4" w14:textId="77777777" w:rsidR="00B13E98" w:rsidRDefault="00B13E98">
      <w:pPr>
        <w:spacing w:line="200" w:lineRule="exact"/>
        <w:rPr>
          <w:rFonts w:ascii="Arial Black" w:hAnsi="Arial Black"/>
          <w:u w:val="single"/>
        </w:rPr>
      </w:pPr>
    </w:p>
    <w:p w14:paraId="1F1970C7" w14:textId="77777777" w:rsidR="00B13E98" w:rsidRDefault="00B13E98">
      <w:pPr>
        <w:spacing w:line="200" w:lineRule="exact"/>
        <w:rPr>
          <w:rFonts w:ascii="Arial Black" w:hAnsi="Arial Black"/>
          <w:u w:val="single"/>
        </w:rPr>
      </w:pPr>
    </w:p>
    <w:p w14:paraId="2E083E9D" w14:textId="77777777" w:rsidR="00B13E98" w:rsidRDefault="00B13E98">
      <w:pPr>
        <w:spacing w:line="200" w:lineRule="exact"/>
        <w:rPr>
          <w:rFonts w:ascii="Arial Black" w:hAnsi="Arial Black"/>
          <w:u w:val="single"/>
        </w:rPr>
      </w:pPr>
    </w:p>
    <w:p w14:paraId="613056F4" w14:textId="77777777" w:rsidR="00B13E98" w:rsidRDefault="00B13E98">
      <w:pPr>
        <w:spacing w:line="200" w:lineRule="exact"/>
        <w:rPr>
          <w:rFonts w:ascii="Arial Black" w:hAnsi="Arial Black"/>
          <w:u w:val="single"/>
        </w:rPr>
      </w:pPr>
    </w:p>
    <w:p w14:paraId="20393F2D" w14:textId="77777777" w:rsidR="00B13E98" w:rsidRDefault="00B13E98" w:rsidP="00B13E98">
      <w:pPr>
        <w:spacing w:line="200" w:lineRule="exact"/>
        <w:rPr>
          <w:rFonts w:ascii="Arial Black" w:hAnsi="Arial Black"/>
          <w:u w:val="single"/>
        </w:rPr>
      </w:pPr>
      <w:r>
        <w:rPr>
          <w:rFonts w:ascii="Arial Black" w:hAnsi="Arial Black"/>
          <w:u w:val="single"/>
        </w:rPr>
        <w:t>SIGNATURE</w:t>
      </w:r>
      <w:r w:rsidRPr="00072860">
        <w:rPr>
          <w:rFonts w:ascii="Arial Black" w:hAnsi="Arial Black"/>
        </w:rPr>
        <w:t>…………………………………………………………………………………………………………………..</w:t>
      </w:r>
    </w:p>
    <w:p w14:paraId="4F396CA6" w14:textId="77777777" w:rsidR="00B13E98" w:rsidRDefault="00B13E98" w:rsidP="00B13E98">
      <w:pPr>
        <w:spacing w:line="200" w:lineRule="exact"/>
        <w:rPr>
          <w:rFonts w:ascii="Arial Black" w:hAnsi="Arial Black"/>
          <w:u w:val="single"/>
        </w:rPr>
      </w:pPr>
    </w:p>
    <w:p w14:paraId="690A0B32" w14:textId="77777777" w:rsidR="00B13E98" w:rsidRDefault="00B13E98" w:rsidP="00B13E98">
      <w:pPr>
        <w:spacing w:line="200" w:lineRule="exact"/>
        <w:rPr>
          <w:rFonts w:ascii="Arial Black" w:hAnsi="Arial Black"/>
          <w:u w:val="single"/>
        </w:rPr>
      </w:pPr>
    </w:p>
    <w:p w14:paraId="415C76C6" w14:textId="77777777" w:rsidR="00B13E98" w:rsidRDefault="00B13E98" w:rsidP="00B13E98">
      <w:pPr>
        <w:spacing w:line="200" w:lineRule="exact"/>
        <w:rPr>
          <w:rFonts w:ascii="Arial Black" w:hAnsi="Arial Black"/>
          <w:u w:val="single"/>
        </w:rPr>
      </w:pPr>
    </w:p>
    <w:p w14:paraId="13455C34" w14:textId="77777777" w:rsidR="00B13E98" w:rsidRDefault="00B13E98" w:rsidP="00B13E98">
      <w:pPr>
        <w:spacing w:line="200" w:lineRule="exact"/>
        <w:rPr>
          <w:rFonts w:ascii="Arial Black" w:hAnsi="Arial Black"/>
          <w:u w:val="single"/>
        </w:rPr>
      </w:pPr>
    </w:p>
    <w:p w14:paraId="66EEFB4C" w14:textId="77777777" w:rsidR="00B13E98" w:rsidRDefault="00B13E98" w:rsidP="00B13E98">
      <w:pPr>
        <w:spacing w:line="200" w:lineRule="exact"/>
        <w:rPr>
          <w:rFonts w:ascii="Arial Black" w:hAnsi="Arial Black"/>
          <w:u w:val="single"/>
        </w:rPr>
      </w:pPr>
    </w:p>
    <w:p w14:paraId="792B8C97" w14:textId="77777777" w:rsidR="00B13E98" w:rsidRDefault="00B13E98" w:rsidP="00B13E98">
      <w:pPr>
        <w:spacing w:line="200" w:lineRule="exact"/>
        <w:rPr>
          <w:rFonts w:ascii="Arial Black" w:hAnsi="Arial Black"/>
          <w:u w:val="single"/>
        </w:rPr>
      </w:pPr>
      <w:r>
        <w:rPr>
          <w:rFonts w:ascii="Arial Black" w:hAnsi="Arial Black"/>
          <w:u w:val="single"/>
        </w:rPr>
        <w:t>DATE</w:t>
      </w:r>
      <w:r w:rsidRPr="00072860">
        <w:rPr>
          <w:rFonts w:ascii="Arial Black" w:hAnsi="Arial Black"/>
        </w:rPr>
        <w:t>…………………………………………………………………………………………………………………………….</w:t>
      </w:r>
    </w:p>
    <w:p w14:paraId="24F74CC6" w14:textId="77777777" w:rsidR="00072860" w:rsidRDefault="00072860">
      <w:pPr>
        <w:pBdr>
          <w:bottom w:val="single" w:sz="12" w:space="1" w:color="auto"/>
        </w:pBdr>
        <w:spacing w:line="200" w:lineRule="exact"/>
        <w:rPr>
          <w:rFonts w:ascii="Arial Black" w:hAnsi="Arial Black"/>
          <w:u w:val="single"/>
        </w:rPr>
      </w:pPr>
    </w:p>
    <w:p w14:paraId="03102566" w14:textId="1D7761B2" w:rsidR="00174760" w:rsidRDefault="00174760">
      <w:pPr>
        <w:spacing w:line="200" w:lineRule="exact"/>
        <w:rPr>
          <w:rFonts w:ascii="Arial Black" w:hAnsi="Arial Black"/>
        </w:rPr>
      </w:pPr>
    </w:p>
    <w:p w14:paraId="07EBA085" w14:textId="7579B0EE" w:rsidR="00174760" w:rsidRDefault="00174760">
      <w:pPr>
        <w:spacing w:line="200" w:lineRule="exact"/>
        <w:rPr>
          <w:rFonts w:ascii="Arial Black" w:hAnsi="Arial Black"/>
        </w:rPr>
      </w:pPr>
    </w:p>
    <w:p w14:paraId="58859784" w14:textId="181282F0" w:rsidR="00174760" w:rsidRDefault="00174760">
      <w:pPr>
        <w:spacing w:line="200" w:lineRule="exact"/>
        <w:rPr>
          <w:rFonts w:ascii="Arial Black" w:hAnsi="Arial Black"/>
        </w:rPr>
      </w:pPr>
    </w:p>
    <w:p w14:paraId="1935FED1" w14:textId="477D524B" w:rsidR="00174760" w:rsidRDefault="00174760">
      <w:pPr>
        <w:spacing w:line="200" w:lineRule="exact"/>
        <w:rPr>
          <w:rFonts w:ascii="Arial Black" w:hAnsi="Arial Black"/>
        </w:rPr>
      </w:pPr>
    </w:p>
    <w:p w14:paraId="5E06D9AF" w14:textId="77777777" w:rsidR="00174760" w:rsidRPr="00A72958" w:rsidRDefault="00174760" w:rsidP="00174760">
      <w:pPr>
        <w:widowControl w:val="0"/>
        <w:jc w:val="center"/>
        <w:rPr>
          <w:rFonts w:ascii="Calibri" w:hAnsi="Calibri" w:cs="Calibri"/>
          <w:b/>
          <w:bCs/>
          <w:sz w:val="28"/>
          <w:szCs w:val="28"/>
        </w:rPr>
      </w:pPr>
    </w:p>
    <w:p w14:paraId="47D9FF44" w14:textId="77777777" w:rsidR="00174760" w:rsidRPr="00100649" w:rsidRDefault="00174760" w:rsidP="00174760">
      <w:pPr>
        <w:spacing w:line="200" w:lineRule="exact"/>
        <w:jc w:val="center"/>
        <w:rPr>
          <w:rFonts w:ascii="Arial Black" w:hAnsi="Arial Black"/>
          <w:sz w:val="22"/>
          <w:szCs w:val="22"/>
          <w:u w:val="single"/>
        </w:rPr>
      </w:pPr>
      <w:r w:rsidRPr="00100649">
        <w:rPr>
          <w:rFonts w:ascii="Arial Black" w:hAnsi="Arial Black"/>
          <w:sz w:val="22"/>
          <w:szCs w:val="22"/>
          <w:u w:val="single"/>
        </w:rPr>
        <w:lastRenderedPageBreak/>
        <w:t>FOREST HOUSE MEDICAL CENTRE AND WARREN LANE SURGERY</w:t>
      </w:r>
    </w:p>
    <w:p w14:paraId="1122B4BD" w14:textId="77777777" w:rsidR="00174760" w:rsidRDefault="00174760" w:rsidP="00174760">
      <w:pPr>
        <w:spacing w:line="200" w:lineRule="exact"/>
        <w:rPr>
          <w:rFonts w:ascii="Arial Black" w:hAnsi="Arial Black"/>
          <w:u w:val="single"/>
        </w:rPr>
      </w:pPr>
    </w:p>
    <w:p w14:paraId="7B7C72C0" w14:textId="77777777" w:rsidR="00174760" w:rsidRDefault="00174760" w:rsidP="00174760">
      <w:pPr>
        <w:spacing w:after="2" w:line="276" w:lineRule="auto"/>
        <w:jc w:val="center"/>
        <w:rPr>
          <w:rFonts w:ascii="Calibri" w:eastAsia="Calibri" w:hAnsi="Calibri"/>
          <w:sz w:val="52"/>
          <w:szCs w:val="68"/>
        </w:rPr>
      </w:pPr>
      <w:r>
        <w:rPr>
          <w:noProof/>
        </w:rPr>
        <mc:AlternateContent>
          <mc:Choice Requires="wps">
            <w:drawing>
              <wp:anchor distT="0" distB="0" distL="114300" distR="114300" simplePos="0" relativeHeight="251676672" behindDoc="1" locked="0" layoutInCell="1" allowOverlap="1" wp14:anchorId="186B759A" wp14:editId="6D8B609F">
                <wp:simplePos x="0" y="0"/>
                <wp:positionH relativeFrom="column">
                  <wp:posOffset>-558800</wp:posOffset>
                </wp:positionH>
                <wp:positionV relativeFrom="paragraph">
                  <wp:posOffset>431800</wp:posOffset>
                </wp:positionV>
                <wp:extent cx="6807200" cy="530225"/>
                <wp:effectExtent l="0" t="0" r="12700" b="22225"/>
                <wp:wrapNone/>
                <wp:docPr id="30" name="Rectangle 30"/>
                <wp:cNvGraphicFramePr/>
                <a:graphic xmlns:a="http://schemas.openxmlformats.org/drawingml/2006/main">
                  <a:graphicData uri="http://schemas.microsoft.com/office/word/2010/wordprocessingShape">
                    <wps:wsp>
                      <wps:cNvSpPr/>
                      <wps:spPr>
                        <a:xfrm>
                          <a:off x="0" y="0"/>
                          <a:ext cx="6807200" cy="530225"/>
                        </a:xfrm>
                        <a:prstGeom prst="rect">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1B4D5F" id="Rectangle 30" o:spid="_x0000_s1026" style="position:absolute;margin-left:-44pt;margin-top:34pt;width:536pt;height:4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" fillcolor="#ed7d31" strokecolor="#2f528f" strokeweight="1pt"/>
            </w:pict>
          </mc:Fallback>
        </mc:AlternateContent>
      </w:r>
    </w:p>
    <w:p w14:paraId="704B2383" w14:textId="77777777" w:rsidR="00174760" w:rsidRDefault="00174760" w:rsidP="00174760">
      <w:pPr>
        <w:spacing w:before="10" w:after="2" w:line="276" w:lineRule="auto"/>
        <w:jc w:val="center"/>
        <w:rPr>
          <w:rFonts w:ascii="Calibri" w:eastAsia="Calibri" w:hAnsi="Calibri"/>
          <w:sz w:val="52"/>
          <w:szCs w:val="60"/>
        </w:rPr>
      </w:pPr>
      <w:r>
        <w:rPr>
          <w:rFonts w:ascii="Calibri" w:eastAsia="Calibri" w:hAnsi="Calibri"/>
          <w:sz w:val="52"/>
          <w:szCs w:val="60"/>
        </w:rPr>
        <w:t>IMPORTANT TRAVEL INFORMATION</w:t>
      </w:r>
    </w:p>
    <w:p w14:paraId="0D9E4ADC" w14:textId="77777777" w:rsidR="00174760" w:rsidRDefault="00174760" w:rsidP="00174760">
      <w:pPr>
        <w:rPr>
          <w:rFonts w:ascii="Calibri" w:eastAsia="Calibri" w:hAnsi="Calibri"/>
          <w:sz w:val="40"/>
          <w:szCs w:val="60"/>
        </w:rPr>
      </w:pPr>
      <w:r>
        <w:rPr>
          <w:noProof/>
        </w:rPr>
        <mc:AlternateContent>
          <mc:Choice Requires="wps">
            <w:drawing>
              <wp:anchor distT="0" distB="0" distL="114300" distR="114300" simplePos="0" relativeHeight="251675648" behindDoc="1" locked="0" layoutInCell="1" allowOverlap="1" wp14:anchorId="17069F23" wp14:editId="7413C06D">
                <wp:simplePos x="0" y="0"/>
                <wp:positionH relativeFrom="column">
                  <wp:posOffset>-562610</wp:posOffset>
                </wp:positionH>
                <wp:positionV relativeFrom="paragraph">
                  <wp:posOffset>212725</wp:posOffset>
                </wp:positionV>
                <wp:extent cx="6808470" cy="8201025"/>
                <wp:effectExtent l="0" t="0" r="11430" b="28575"/>
                <wp:wrapNone/>
                <wp:docPr id="31" name="Rectangle 31"/>
                <wp:cNvGraphicFramePr/>
                <a:graphic xmlns:a="http://schemas.openxmlformats.org/drawingml/2006/main">
                  <a:graphicData uri="http://schemas.microsoft.com/office/word/2010/wordprocessingShape">
                    <wps:wsp>
                      <wps:cNvSpPr/>
                      <wps:spPr>
                        <a:xfrm>
                          <a:off x="0" y="0"/>
                          <a:ext cx="6808470" cy="82010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B307" id="Rectangle 31" o:spid="_x0000_s1026" style="position:absolute;margin-left:-44.3pt;margin-top:16.75pt;width:536.1pt;height:64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" filled="f" strokecolor="#2f528f" strokeweight="1pt"/>
            </w:pict>
          </mc:Fallback>
        </mc:AlternateContent>
      </w:r>
    </w:p>
    <w:p w14:paraId="0CAA8D8D" w14:textId="77777777" w:rsidR="00174760" w:rsidRDefault="00174760" w:rsidP="00174760">
      <w:pPr>
        <w:jc w:val="center"/>
        <w:rPr>
          <w:rFonts w:ascii="Calibri" w:eastAsia="Calibri" w:hAnsi="Calibri"/>
          <w:b/>
          <w:sz w:val="24"/>
          <w:szCs w:val="60"/>
          <w:u w:val="single"/>
        </w:rPr>
      </w:pPr>
      <w:r>
        <w:rPr>
          <w:rFonts w:ascii="Calibri" w:eastAsia="Calibri" w:hAnsi="Calibri"/>
          <w:b/>
          <w:sz w:val="24"/>
          <w:szCs w:val="60"/>
          <w:u w:val="single"/>
        </w:rPr>
        <w:t>PATIENT REQUEST FOR FOREIGN TRAVEL ADVICE AND VACCINATIONS</w:t>
      </w:r>
    </w:p>
    <w:p w14:paraId="06051379" w14:textId="77777777" w:rsidR="00174760" w:rsidRDefault="00174760" w:rsidP="00174760">
      <w:pPr>
        <w:jc w:val="center"/>
        <w:rPr>
          <w:rFonts w:ascii="Calibri" w:eastAsia="Calibri" w:hAnsi="Calibri"/>
          <w:b/>
          <w:sz w:val="24"/>
          <w:szCs w:val="60"/>
          <w:u w:val="single"/>
        </w:rPr>
      </w:pPr>
    </w:p>
    <w:p w14:paraId="0BC8B3BF" w14:textId="77777777" w:rsidR="00174760" w:rsidRDefault="00174760" w:rsidP="00174760">
      <w:pPr>
        <w:jc w:val="center"/>
        <w:rPr>
          <w:rFonts w:ascii="Calibri" w:eastAsia="Calibri" w:hAnsi="Calibri"/>
          <w:b/>
          <w:sz w:val="24"/>
          <w:szCs w:val="60"/>
          <w:u w:val="single"/>
        </w:rPr>
      </w:pPr>
      <w:r>
        <w:rPr>
          <w:rFonts w:ascii="Calibri" w:eastAsia="Calibri" w:hAnsi="Calibri"/>
          <w:b/>
          <w:sz w:val="24"/>
          <w:szCs w:val="60"/>
          <w:u w:val="single"/>
        </w:rPr>
        <w:t>PRE-TRAVEL RISK FORM AVAILABLE FROM RECEPTION</w:t>
      </w:r>
    </w:p>
    <w:p w14:paraId="2DA44F00" w14:textId="77777777" w:rsidR="00174760" w:rsidRDefault="00174760" w:rsidP="00174760">
      <w:pPr>
        <w:jc w:val="center"/>
        <w:rPr>
          <w:rFonts w:ascii="Calibri" w:eastAsia="Calibri" w:hAnsi="Calibri"/>
          <w:b/>
          <w:sz w:val="24"/>
          <w:szCs w:val="60"/>
          <w:u w:val="single"/>
        </w:rPr>
      </w:pPr>
    </w:p>
    <w:p w14:paraId="137777B6" w14:textId="77777777" w:rsidR="00174760" w:rsidRDefault="00174760" w:rsidP="00174760">
      <w:pPr>
        <w:rPr>
          <w:rFonts w:ascii="Calibri" w:eastAsia="Calibri" w:hAnsi="Calibri"/>
          <w:b/>
          <w:sz w:val="24"/>
          <w:szCs w:val="60"/>
          <w:u w:val="single"/>
        </w:rPr>
      </w:pPr>
      <w:r>
        <w:rPr>
          <w:rFonts w:ascii="Calibri" w:eastAsia="Calibri" w:hAnsi="Calibri"/>
          <w:b/>
          <w:sz w:val="24"/>
          <w:szCs w:val="60"/>
          <w:u w:val="single"/>
        </w:rPr>
        <w:t>Pre-Travel Risk Assessment form</w:t>
      </w:r>
    </w:p>
    <w:p w14:paraId="69384A3F" w14:textId="77777777" w:rsidR="00174760" w:rsidRDefault="00174760" w:rsidP="00174760">
      <w:pPr>
        <w:rPr>
          <w:rFonts w:ascii="Calibri" w:eastAsia="Calibri" w:hAnsi="Calibri"/>
          <w:b/>
          <w:sz w:val="28"/>
          <w:szCs w:val="60"/>
          <w:u w:val="single"/>
        </w:rPr>
      </w:pPr>
    </w:p>
    <w:p w14:paraId="2F853784" w14:textId="77777777" w:rsidR="00174760" w:rsidRDefault="00174760" w:rsidP="00174760">
      <w:pPr>
        <w:numPr>
          <w:ilvl w:val="0"/>
          <w:numId w:val="2"/>
        </w:numPr>
        <w:rPr>
          <w:rFonts w:ascii="Calibri" w:eastAsia="Calibri" w:hAnsi="Calibri"/>
          <w:b/>
          <w:sz w:val="22"/>
          <w:szCs w:val="22"/>
          <w:u w:val="single"/>
        </w:rPr>
      </w:pPr>
      <w:r>
        <w:rPr>
          <w:rFonts w:ascii="Calibri" w:eastAsia="Calibri" w:hAnsi="Calibri"/>
          <w:b/>
          <w:sz w:val="22"/>
          <w:szCs w:val="22"/>
          <w:u w:val="single"/>
        </w:rPr>
        <w:t xml:space="preserve">PLEASE NOTE: You will not be seen without having first submitted a completed pre-travel </w:t>
      </w:r>
      <w:r>
        <w:rPr>
          <w:rFonts w:ascii="Calibri" w:eastAsia="Calibri" w:hAnsi="Calibri"/>
          <w:b/>
          <w:sz w:val="22"/>
          <w:szCs w:val="22"/>
          <w:u w:val="single"/>
        </w:rPr>
        <w:br/>
        <w:t>risk assessment form.</w:t>
      </w:r>
    </w:p>
    <w:p w14:paraId="24AF9A9F" w14:textId="77777777" w:rsidR="00174760" w:rsidRDefault="00174760" w:rsidP="00174760">
      <w:pPr>
        <w:rPr>
          <w:rFonts w:ascii="Calibri" w:eastAsia="Calibri" w:hAnsi="Calibri"/>
          <w:b/>
          <w:sz w:val="22"/>
          <w:szCs w:val="22"/>
          <w:u w:val="single"/>
        </w:rPr>
      </w:pPr>
    </w:p>
    <w:p w14:paraId="7FCB8D2A" w14:textId="77777777" w:rsidR="00174760" w:rsidRDefault="00174760" w:rsidP="00174760">
      <w:pPr>
        <w:numPr>
          <w:ilvl w:val="0"/>
          <w:numId w:val="2"/>
        </w:numPr>
        <w:rPr>
          <w:rFonts w:ascii="Calibri" w:eastAsia="Calibri" w:hAnsi="Calibri"/>
          <w:b/>
          <w:sz w:val="22"/>
          <w:szCs w:val="22"/>
          <w:u w:val="single"/>
        </w:rPr>
      </w:pPr>
      <w:r>
        <w:rPr>
          <w:rFonts w:ascii="Calibri" w:eastAsia="Calibri" w:hAnsi="Calibri"/>
          <w:sz w:val="22"/>
          <w:szCs w:val="22"/>
        </w:rPr>
        <w:t xml:space="preserve">An individual form to be completed by each </w:t>
      </w:r>
      <w:proofErr w:type="spellStart"/>
      <w:r>
        <w:rPr>
          <w:rFonts w:ascii="Calibri" w:eastAsia="Calibri" w:hAnsi="Calibri"/>
          <w:sz w:val="22"/>
          <w:szCs w:val="22"/>
        </w:rPr>
        <w:t>traveller</w:t>
      </w:r>
      <w:proofErr w:type="spellEnd"/>
      <w:r>
        <w:rPr>
          <w:rFonts w:ascii="Calibri" w:eastAsia="Calibri" w:hAnsi="Calibri"/>
          <w:sz w:val="22"/>
          <w:szCs w:val="22"/>
        </w:rPr>
        <w:t>.</w:t>
      </w:r>
    </w:p>
    <w:p w14:paraId="3EF3886F" w14:textId="77777777" w:rsidR="00174760" w:rsidRDefault="00174760" w:rsidP="00174760">
      <w:pPr>
        <w:ind w:left="720"/>
        <w:contextualSpacing/>
        <w:rPr>
          <w:rFonts w:ascii="Calibri" w:eastAsia="Calibri" w:hAnsi="Calibri"/>
          <w:b/>
          <w:sz w:val="22"/>
          <w:szCs w:val="22"/>
          <w:u w:val="single"/>
        </w:rPr>
      </w:pPr>
    </w:p>
    <w:p w14:paraId="1FC5CDB0" w14:textId="77777777" w:rsidR="00174760" w:rsidRDefault="00174760" w:rsidP="00174760">
      <w:pPr>
        <w:numPr>
          <w:ilvl w:val="0"/>
          <w:numId w:val="2"/>
        </w:numPr>
        <w:rPr>
          <w:rFonts w:ascii="Calibri" w:eastAsia="Calibri" w:hAnsi="Calibri"/>
          <w:b/>
          <w:sz w:val="22"/>
          <w:szCs w:val="22"/>
          <w:u w:val="single"/>
        </w:rPr>
      </w:pPr>
      <w:r>
        <w:rPr>
          <w:rFonts w:ascii="Calibri" w:eastAsia="Calibri" w:hAnsi="Calibri"/>
          <w:sz w:val="22"/>
          <w:szCs w:val="22"/>
        </w:rPr>
        <w:t xml:space="preserve">To help us offer the appropriate advice, please complete the pre-travel risk assessment form with </w:t>
      </w:r>
      <w:r>
        <w:rPr>
          <w:rFonts w:ascii="Calibri" w:eastAsia="Calibri" w:hAnsi="Calibri"/>
          <w:sz w:val="22"/>
          <w:szCs w:val="22"/>
        </w:rPr>
        <w:br/>
        <w:t>as much information as possible, particularly if you have a complex itinerary.</w:t>
      </w:r>
    </w:p>
    <w:p w14:paraId="027097BB" w14:textId="77777777" w:rsidR="00174760" w:rsidRDefault="00174760" w:rsidP="00174760">
      <w:pPr>
        <w:ind w:left="720"/>
        <w:contextualSpacing/>
        <w:rPr>
          <w:rFonts w:ascii="Calibri" w:eastAsia="Calibri" w:hAnsi="Calibri"/>
          <w:b/>
          <w:sz w:val="22"/>
          <w:szCs w:val="22"/>
          <w:u w:val="single"/>
        </w:rPr>
      </w:pPr>
    </w:p>
    <w:p w14:paraId="34799CA7" w14:textId="77777777" w:rsidR="00174760" w:rsidRDefault="00174760" w:rsidP="00174760">
      <w:pPr>
        <w:numPr>
          <w:ilvl w:val="0"/>
          <w:numId w:val="2"/>
        </w:numPr>
        <w:rPr>
          <w:rFonts w:ascii="Calibri" w:eastAsia="Calibri" w:hAnsi="Calibri"/>
          <w:b/>
          <w:sz w:val="22"/>
          <w:szCs w:val="22"/>
          <w:u w:val="single"/>
        </w:rPr>
      </w:pPr>
      <w:r>
        <w:rPr>
          <w:rFonts w:ascii="Calibri" w:eastAsia="Calibri" w:hAnsi="Calibri"/>
          <w:sz w:val="22"/>
          <w:szCs w:val="22"/>
        </w:rPr>
        <w:t xml:space="preserve">Please hand in your completed form to Reception at least </w:t>
      </w:r>
      <w:r>
        <w:rPr>
          <w:rFonts w:ascii="Calibri" w:eastAsia="Calibri" w:hAnsi="Calibri"/>
          <w:b/>
          <w:sz w:val="22"/>
          <w:szCs w:val="22"/>
          <w:u w:val="single"/>
        </w:rPr>
        <w:t>10 weeks prior to travel</w:t>
      </w:r>
      <w:r>
        <w:rPr>
          <w:rFonts w:ascii="Calibri" w:eastAsia="Calibri" w:hAnsi="Calibri"/>
          <w:sz w:val="22"/>
          <w:szCs w:val="22"/>
          <w:u w:val="single"/>
        </w:rPr>
        <w:t>.</w:t>
      </w:r>
    </w:p>
    <w:p w14:paraId="387B8398" w14:textId="77777777" w:rsidR="00174760" w:rsidRDefault="00174760" w:rsidP="00174760">
      <w:pPr>
        <w:ind w:left="720"/>
        <w:contextualSpacing/>
        <w:rPr>
          <w:rFonts w:ascii="Calibri" w:eastAsia="Calibri" w:hAnsi="Calibri"/>
          <w:b/>
          <w:sz w:val="22"/>
          <w:szCs w:val="22"/>
          <w:u w:val="single"/>
        </w:rPr>
      </w:pPr>
    </w:p>
    <w:p w14:paraId="75742F4A" w14:textId="77777777" w:rsidR="00174760" w:rsidRDefault="00174760" w:rsidP="00174760">
      <w:pPr>
        <w:numPr>
          <w:ilvl w:val="0"/>
          <w:numId w:val="2"/>
        </w:numPr>
        <w:rPr>
          <w:rFonts w:ascii="Calibri" w:eastAsia="Calibri" w:hAnsi="Calibri"/>
          <w:b/>
          <w:sz w:val="22"/>
          <w:szCs w:val="22"/>
        </w:rPr>
      </w:pPr>
      <w:r>
        <w:rPr>
          <w:rFonts w:ascii="Calibri" w:eastAsia="Calibri" w:hAnsi="Calibri"/>
          <w:b/>
          <w:sz w:val="22"/>
          <w:szCs w:val="22"/>
        </w:rPr>
        <w:t xml:space="preserve">FAILURE TO FULLY COMPLETE YOUR FORM, MAY </w:t>
      </w:r>
      <w:proofErr w:type="gramStart"/>
      <w:r>
        <w:rPr>
          <w:rFonts w:ascii="Calibri" w:eastAsia="Calibri" w:hAnsi="Calibri"/>
          <w:b/>
          <w:sz w:val="22"/>
          <w:szCs w:val="22"/>
        </w:rPr>
        <w:t>LEAD</w:t>
      </w:r>
      <w:proofErr w:type="gramEnd"/>
      <w:r>
        <w:rPr>
          <w:rFonts w:ascii="Calibri" w:eastAsia="Calibri" w:hAnsi="Calibri"/>
          <w:b/>
          <w:sz w:val="22"/>
          <w:szCs w:val="22"/>
        </w:rPr>
        <w:t xml:space="preserve"> TO A DELAY WITH YOUR APPOINTMENT.</w:t>
      </w:r>
    </w:p>
    <w:p w14:paraId="05471842" w14:textId="77777777" w:rsidR="00174760" w:rsidRDefault="00174760" w:rsidP="00174760">
      <w:pPr>
        <w:ind w:left="720"/>
        <w:contextualSpacing/>
        <w:rPr>
          <w:rFonts w:ascii="Calibri" w:eastAsia="Calibri" w:hAnsi="Calibri"/>
          <w:b/>
          <w:sz w:val="28"/>
          <w:szCs w:val="60"/>
          <w:u w:val="single"/>
        </w:rPr>
      </w:pPr>
    </w:p>
    <w:p w14:paraId="137A3E86" w14:textId="77777777" w:rsidR="00174760" w:rsidRDefault="00174760" w:rsidP="00174760">
      <w:pPr>
        <w:rPr>
          <w:rFonts w:ascii="Calibri" w:eastAsia="Calibri" w:hAnsi="Calibri"/>
          <w:b/>
          <w:sz w:val="24"/>
          <w:szCs w:val="60"/>
          <w:u w:val="single"/>
        </w:rPr>
      </w:pPr>
      <w:r>
        <w:rPr>
          <w:rFonts w:ascii="Calibri" w:eastAsia="Calibri" w:hAnsi="Calibri"/>
          <w:b/>
          <w:sz w:val="24"/>
          <w:szCs w:val="60"/>
          <w:u w:val="single"/>
        </w:rPr>
        <w:t>Travel Health Advice Leaflet</w:t>
      </w:r>
    </w:p>
    <w:p w14:paraId="53BD440A" w14:textId="77777777" w:rsidR="00174760" w:rsidRDefault="00174760" w:rsidP="00174760">
      <w:pPr>
        <w:rPr>
          <w:rFonts w:ascii="Calibri" w:eastAsia="Calibri" w:hAnsi="Calibri"/>
          <w:b/>
          <w:sz w:val="28"/>
          <w:szCs w:val="60"/>
          <w:u w:val="single"/>
        </w:rPr>
      </w:pPr>
    </w:p>
    <w:p w14:paraId="1EE817AA" w14:textId="77777777" w:rsidR="00174760" w:rsidRDefault="00174760" w:rsidP="00174760">
      <w:pPr>
        <w:numPr>
          <w:ilvl w:val="0"/>
          <w:numId w:val="3"/>
        </w:numPr>
        <w:rPr>
          <w:rFonts w:ascii="Calibri" w:eastAsia="Calibri" w:hAnsi="Calibri"/>
          <w:b/>
          <w:sz w:val="22"/>
          <w:szCs w:val="60"/>
          <w:u w:val="single"/>
        </w:rPr>
      </w:pPr>
      <w:r>
        <w:rPr>
          <w:rFonts w:ascii="Calibri" w:eastAsia="Calibri" w:hAnsi="Calibri"/>
          <w:sz w:val="22"/>
          <w:szCs w:val="60"/>
        </w:rPr>
        <w:t xml:space="preserve">This information will help </w:t>
      </w:r>
      <w:r>
        <w:rPr>
          <w:rFonts w:ascii="Calibri" w:eastAsia="Calibri" w:hAnsi="Calibri"/>
          <w:b/>
          <w:sz w:val="22"/>
          <w:szCs w:val="60"/>
          <w:u w:val="single"/>
        </w:rPr>
        <w:t>YOU</w:t>
      </w:r>
      <w:r>
        <w:rPr>
          <w:rFonts w:ascii="Calibri" w:eastAsia="Calibri" w:hAnsi="Calibri"/>
          <w:sz w:val="22"/>
          <w:szCs w:val="60"/>
        </w:rPr>
        <w:t xml:space="preserve"> to stay healthy during your trip. Often by following some very </w:t>
      </w:r>
      <w:r>
        <w:rPr>
          <w:rFonts w:ascii="Calibri" w:eastAsia="Calibri" w:hAnsi="Calibri"/>
          <w:sz w:val="22"/>
          <w:szCs w:val="60"/>
        </w:rPr>
        <w:br/>
        <w:t xml:space="preserve">simple advice you can reduce risks and enjoy your holiday. </w:t>
      </w:r>
      <w:r>
        <w:rPr>
          <w:rFonts w:ascii="Calibri" w:eastAsia="Calibri" w:hAnsi="Calibri"/>
          <w:b/>
          <w:sz w:val="22"/>
          <w:szCs w:val="60"/>
        </w:rPr>
        <w:t xml:space="preserve">Please read it prior to your appointment. </w:t>
      </w:r>
    </w:p>
    <w:p w14:paraId="48E09B0A" w14:textId="77777777" w:rsidR="00174760" w:rsidRDefault="00174760" w:rsidP="00174760">
      <w:pPr>
        <w:numPr>
          <w:ilvl w:val="0"/>
          <w:numId w:val="3"/>
        </w:numPr>
        <w:rPr>
          <w:rFonts w:ascii="Calibri" w:eastAsia="Calibri" w:hAnsi="Calibri"/>
          <w:b/>
          <w:sz w:val="22"/>
          <w:szCs w:val="60"/>
          <w:u w:val="single"/>
        </w:rPr>
      </w:pPr>
      <w:r>
        <w:rPr>
          <w:rFonts w:ascii="Calibri" w:eastAsia="Calibri" w:hAnsi="Calibri"/>
          <w:sz w:val="22"/>
          <w:szCs w:val="60"/>
        </w:rPr>
        <w:t xml:space="preserve">It is </w:t>
      </w:r>
      <w:r>
        <w:rPr>
          <w:rFonts w:ascii="Calibri" w:eastAsia="Calibri" w:hAnsi="Calibri"/>
          <w:b/>
          <w:sz w:val="22"/>
          <w:szCs w:val="60"/>
          <w:u w:val="single"/>
        </w:rPr>
        <w:t xml:space="preserve">IMPORTANT </w:t>
      </w:r>
      <w:r>
        <w:rPr>
          <w:rFonts w:ascii="Calibri" w:eastAsia="Calibri" w:hAnsi="Calibri"/>
          <w:sz w:val="22"/>
          <w:szCs w:val="60"/>
        </w:rPr>
        <w:t>that you read this prior to your appointment AND NOT HAND IT IN WITH YOUR COMPLETED PRE-TRAVEL RISK FORM.</w:t>
      </w:r>
    </w:p>
    <w:p w14:paraId="6BA8B701" w14:textId="77777777" w:rsidR="00174760" w:rsidRDefault="00174760" w:rsidP="00174760">
      <w:pPr>
        <w:rPr>
          <w:rFonts w:ascii="Calibri" w:eastAsia="Calibri" w:hAnsi="Calibri"/>
          <w:b/>
          <w:sz w:val="24"/>
          <w:szCs w:val="60"/>
          <w:u w:val="single"/>
        </w:rPr>
      </w:pPr>
    </w:p>
    <w:p w14:paraId="4281A28A" w14:textId="77777777" w:rsidR="00174760" w:rsidRDefault="00174760" w:rsidP="00174760">
      <w:pPr>
        <w:rPr>
          <w:rFonts w:ascii="Calibri" w:eastAsia="Calibri" w:hAnsi="Calibri"/>
          <w:sz w:val="24"/>
          <w:szCs w:val="60"/>
        </w:rPr>
      </w:pPr>
    </w:p>
    <w:p w14:paraId="024567AC" w14:textId="77777777" w:rsidR="00174760" w:rsidRDefault="00174760" w:rsidP="00174760">
      <w:pPr>
        <w:rPr>
          <w:rFonts w:ascii="Calibri" w:eastAsia="Calibri" w:hAnsi="Calibri"/>
          <w:sz w:val="24"/>
          <w:szCs w:val="60"/>
        </w:rPr>
      </w:pPr>
    </w:p>
    <w:p w14:paraId="3BA6D54D" w14:textId="77777777" w:rsidR="00174760" w:rsidRDefault="00174760" w:rsidP="00174760">
      <w:pPr>
        <w:rPr>
          <w:rFonts w:ascii="Calibri" w:eastAsia="Calibri" w:hAnsi="Calibri"/>
          <w:sz w:val="24"/>
          <w:szCs w:val="60"/>
        </w:rPr>
      </w:pPr>
    </w:p>
    <w:p w14:paraId="0A51BE13" w14:textId="77777777" w:rsidR="00174760" w:rsidRDefault="00174760" w:rsidP="00174760">
      <w:pPr>
        <w:rPr>
          <w:rFonts w:ascii="Calibri" w:eastAsia="Calibri" w:hAnsi="Calibri"/>
          <w:sz w:val="24"/>
          <w:szCs w:val="60"/>
        </w:rPr>
      </w:pPr>
      <w:r>
        <w:rPr>
          <w:rFonts w:ascii="Calibri" w:eastAsia="Calibri" w:hAnsi="Calibri"/>
          <w:sz w:val="24"/>
          <w:szCs w:val="60"/>
        </w:rPr>
        <w:t>FOREST HOUSE MEDICAL CENTRE DOES NOT PROVIDE PRIVATE TRAVEL SERVICES, WE ONLY OFFER TRAVEL ADVICE AND VACCINATIONS AVAILABLE ON THE NHS.</w:t>
      </w:r>
    </w:p>
    <w:p w14:paraId="7CF593E0" w14:textId="77777777" w:rsidR="00174760" w:rsidRDefault="00174760" w:rsidP="00174760">
      <w:pPr>
        <w:rPr>
          <w:rFonts w:ascii="Calibri" w:eastAsia="Calibri" w:hAnsi="Calibri"/>
          <w:sz w:val="24"/>
          <w:szCs w:val="60"/>
        </w:rPr>
      </w:pPr>
    </w:p>
    <w:p w14:paraId="7436E252" w14:textId="77777777" w:rsidR="00174760" w:rsidRDefault="00174760" w:rsidP="00174760">
      <w:pPr>
        <w:rPr>
          <w:rFonts w:ascii="Calibri" w:eastAsia="Calibri" w:hAnsi="Calibri"/>
          <w:sz w:val="22"/>
          <w:szCs w:val="60"/>
        </w:rPr>
      </w:pPr>
    </w:p>
    <w:p w14:paraId="78955DFE" w14:textId="77777777" w:rsidR="00174760" w:rsidRDefault="00174760" w:rsidP="00174760">
      <w:pPr>
        <w:rPr>
          <w:rFonts w:ascii="Calibri" w:eastAsia="Calibri" w:hAnsi="Calibri"/>
          <w:sz w:val="22"/>
          <w:szCs w:val="60"/>
        </w:rPr>
      </w:pPr>
      <w:r>
        <w:rPr>
          <w:rFonts w:ascii="Calibri" w:eastAsia="Calibri" w:hAnsi="Calibri"/>
          <w:sz w:val="22"/>
          <w:szCs w:val="60"/>
        </w:rPr>
        <w:t>All other private travel vaccines are available from private travel clinics where you will need to make</w:t>
      </w:r>
      <w:r>
        <w:rPr>
          <w:rFonts w:ascii="Calibri" w:eastAsia="Calibri" w:hAnsi="Calibri"/>
          <w:sz w:val="22"/>
          <w:szCs w:val="60"/>
        </w:rPr>
        <w:br/>
        <w:t>enquiries. Please see information sheet overleaf.</w:t>
      </w:r>
    </w:p>
    <w:p w14:paraId="1543E35F" w14:textId="77777777" w:rsidR="00174760" w:rsidRDefault="00174760" w:rsidP="00174760">
      <w:pPr>
        <w:rPr>
          <w:rFonts w:ascii="Calibri" w:eastAsia="Calibri" w:hAnsi="Calibri"/>
          <w:sz w:val="22"/>
          <w:szCs w:val="60"/>
        </w:rPr>
      </w:pPr>
    </w:p>
    <w:p w14:paraId="68765DFE" w14:textId="77777777" w:rsidR="00174760" w:rsidRDefault="00174760" w:rsidP="00174760">
      <w:pPr>
        <w:rPr>
          <w:rFonts w:ascii="Calibri" w:eastAsia="Calibri" w:hAnsi="Calibri"/>
          <w:sz w:val="22"/>
          <w:szCs w:val="60"/>
        </w:rPr>
      </w:pPr>
    </w:p>
    <w:p w14:paraId="2000D91A" w14:textId="77777777" w:rsidR="00174760" w:rsidRDefault="00174760" w:rsidP="00174760">
      <w:pPr>
        <w:rPr>
          <w:rFonts w:ascii="Calibri" w:eastAsia="Calibri" w:hAnsi="Calibri"/>
          <w:sz w:val="22"/>
          <w:szCs w:val="60"/>
        </w:rPr>
      </w:pPr>
      <w:r>
        <w:rPr>
          <w:rFonts w:ascii="Calibri" w:eastAsia="Calibri" w:hAnsi="Calibri"/>
          <w:sz w:val="22"/>
          <w:szCs w:val="60"/>
        </w:rPr>
        <w:t xml:space="preserve">WE MAY NOT HAVE LAST MINUTE TRAVEL VACCINATION APPOINTMENTS, SO PLEASE </w:t>
      </w:r>
      <w:r>
        <w:rPr>
          <w:rFonts w:ascii="Calibri" w:eastAsia="Calibri" w:hAnsi="Calibri"/>
          <w:b/>
          <w:sz w:val="22"/>
          <w:szCs w:val="60"/>
          <w:u w:val="single"/>
        </w:rPr>
        <w:t xml:space="preserve">REMEMBER </w:t>
      </w:r>
      <w:r>
        <w:rPr>
          <w:rFonts w:ascii="Calibri" w:eastAsia="Calibri" w:hAnsi="Calibri"/>
          <w:sz w:val="22"/>
          <w:szCs w:val="60"/>
        </w:rPr>
        <w:t xml:space="preserve">TO </w:t>
      </w:r>
      <w:r>
        <w:rPr>
          <w:rFonts w:ascii="Calibri" w:eastAsia="Calibri" w:hAnsi="Calibri"/>
          <w:sz w:val="22"/>
          <w:szCs w:val="60"/>
        </w:rPr>
        <w:br/>
        <w:t>PLAN AHEAD, PARTICULARY IF YOU HAVE A COMPLEX ITINERARY.</w:t>
      </w:r>
    </w:p>
    <w:p w14:paraId="5B958FA3" w14:textId="77777777" w:rsidR="00174760" w:rsidRDefault="00174760" w:rsidP="00174760">
      <w:pPr>
        <w:rPr>
          <w:rFonts w:ascii="Calibri" w:eastAsia="Calibri" w:hAnsi="Calibri"/>
          <w:sz w:val="22"/>
          <w:szCs w:val="60"/>
        </w:rPr>
      </w:pPr>
    </w:p>
    <w:p w14:paraId="13B44E36" w14:textId="77777777" w:rsidR="00174760" w:rsidRDefault="00174760" w:rsidP="00174760">
      <w:pPr>
        <w:widowControl w:val="0"/>
        <w:jc w:val="center"/>
        <w:rPr>
          <w:rFonts w:ascii="Calibri" w:hAnsi="Calibri" w:cs="Calibri"/>
          <w:b/>
          <w:bCs/>
          <w:sz w:val="28"/>
          <w:szCs w:val="28"/>
          <w:u w:val="single"/>
        </w:rPr>
      </w:pPr>
    </w:p>
    <w:p w14:paraId="072939F9" w14:textId="77777777" w:rsidR="00174760" w:rsidRDefault="00174760" w:rsidP="00174760">
      <w:pPr>
        <w:widowControl w:val="0"/>
        <w:jc w:val="center"/>
        <w:rPr>
          <w:rFonts w:ascii="Calibri" w:hAnsi="Calibri" w:cs="Calibri"/>
          <w:b/>
          <w:bCs/>
          <w:sz w:val="28"/>
          <w:szCs w:val="28"/>
          <w:u w:val="single"/>
        </w:rPr>
      </w:pPr>
    </w:p>
    <w:p w14:paraId="53A1BC74" w14:textId="77777777" w:rsidR="00174760" w:rsidRDefault="00174760" w:rsidP="00174760">
      <w:pPr>
        <w:jc w:val="center"/>
        <w:rPr>
          <w:b/>
          <w:sz w:val="32"/>
          <w:szCs w:val="32"/>
          <w:u w:val="single"/>
        </w:rPr>
      </w:pPr>
    </w:p>
    <w:p w14:paraId="0C8936DF" w14:textId="77777777" w:rsidR="00B53EC9" w:rsidRDefault="00B53EC9" w:rsidP="00174760">
      <w:pPr>
        <w:jc w:val="center"/>
        <w:rPr>
          <w:b/>
          <w:sz w:val="32"/>
          <w:szCs w:val="32"/>
          <w:u w:val="single"/>
        </w:rPr>
      </w:pPr>
    </w:p>
    <w:p w14:paraId="452C93B5" w14:textId="77777777" w:rsidR="00B53EC9" w:rsidRDefault="00B53EC9" w:rsidP="00174760">
      <w:pPr>
        <w:jc w:val="center"/>
        <w:rPr>
          <w:b/>
          <w:sz w:val="32"/>
          <w:szCs w:val="32"/>
          <w:u w:val="single"/>
        </w:rPr>
      </w:pPr>
    </w:p>
    <w:p w14:paraId="4CD21CA4" w14:textId="77777777" w:rsidR="00B53EC9" w:rsidRDefault="00B53EC9" w:rsidP="00174760">
      <w:pPr>
        <w:jc w:val="center"/>
        <w:rPr>
          <w:b/>
          <w:sz w:val="32"/>
          <w:szCs w:val="32"/>
          <w:u w:val="single"/>
        </w:rPr>
      </w:pPr>
    </w:p>
    <w:p w14:paraId="7EC7946A" w14:textId="77777777" w:rsidR="00174760" w:rsidRPr="005449F1" w:rsidRDefault="00174760" w:rsidP="00174760">
      <w:pPr>
        <w:jc w:val="center"/>
        <w:rPr>
          <w:b/>
          <w:sz w:val="32"/>
          <w:szCs w:val="32"/>
          <w:u w:val="single"/>
        </w:rPr>
      </w:pPr>
      <w:r w:rsidRPr="005449F1">
        <w:rPr>
          <w:b/>
          <w:sz w:val="32"/>
          <w:szCs w:val="32"/>
          <w:u w:val="single"/>
        </w:rPr>
        <w:lastRenderedPageBreak/>
        <w:t>Private Travel Clinic Options in Leicester</w:t>
      </w:r>
    </w:p>
    <w:p w14:paraId="4995A463" w14:textId="77777777" w:rsidR="00174760" w:rsidRDefault="00174760" w:rsidP="00174760">
      <w:pPr>
        <w:rPr>
          <w:u w:val="single"/>
        </w:rPr>
      </w:pPr>
    </w:p>
    <w:p w14:paraId="0CD049CD" w14:textId="77777777" w:rsidR="00174760" w:rsidRDefault="00174760" w:rsidP="00174760">
      <w:pPr>
        <w:tabs>
          <w:tab w:val="left" w:pos="3100"/>
          <w:tab w:val="left" w:pos="5520"/>
        </w:tabs>
        <w:rPr>
          <w:b/>
          <w:sz w:val="24"/>
          <w:szCs w:val="24"/>
        </w:rPr>
      </w:pPr>
    </w:p>
    <w:p w14:paraId="2DABFD2A" w14:textId="77777777" w:rsidR="00174760" w:rsidRDefault="00174760" w:rsidP="00174760">
      <w:pPr>
        <w:tabs>
          <w:tab w:val="left" w:pos="3100"/>
          <w:tab w:val="left" w:pos="5520"/>
        </w:tabs>
        <w:rPr>
          <w:b/>
          <w:sz w:val="24"/>
          <w:szCs w:val="24"/>
        </w:rPr>
      </w:pPr>
    </w:p>
    <w:p w14:paraId="3A1BF6DF" w14:textId="77777777" w:rsidR="00174760" w:rsidRDefault="00174760" w:rsidP="00174760">
      <w:pPr>
        <w:tabs>
          <w:tab w:val="left" w:pos="3100"/>
          <w:tab w:val="left" w:pos="5520"/>
        </w:tabs>
        <w:rPr>
          <w:sz w:val="24"/>
          <w:szCs w:val="24"/>
        </w:rPr>
      </w:pPr>
      <w:r>
        <w:rPr>
          <w:b/>
          <w:sz w:val="24"/>
          <w:szCs w:val="24"/>
        </w:rPr>
        <w:t>Travel doc</w:t>
      </w:r>
      <w:r>
        <w:rPr>
          <w:b/>
          <w:sz w:val="24"/>
          <w:szCs w:val="24"/>
        </w:rPr>
        <w:tab/>
        <w:t xml:space="preserve">                        </w:t>
      </w:r>
    </w:p>
    <w:p w14:paraId="5DDA8ED8" w14:textId="77777777" w:rsidR="00174760" w:rsidRDefault="00174760" w:rsidP="00174760">
      <w:pPr>
        <w:tabs>
          <w:tab w:val="left" w:pos="5520"/>
        </w:tabs>
        <w:rPr>
          <w:sz w:val="24"/>
          <w:szCs w:val="24"/>
        </w:rPr>
      </w:pPr>
      <w:r>
        <w:rPr>
          <w:sz w:val="24"/>
          <w:szCs w:val="24"/>
        </w:rPr>
        <w:t xml:space="preserve">108 Regent Road                                                </w:t>
      </w:r>
    </w:p>
    <w:p w14:paraId="24A6D966" w14:textId="77777777" w:rsidR="00174760" w:rsidRDefault="00174760" w:rsidP="00174760">
      <w:pPr>
        <w:tabs>
          <w:tab w:val="left" w:pos="5520"/>
        </w:tabs>
        <w:rPr>
          <w:sz w:val="24"/>
          <w:szCs w:val="24"/>
        </w:rPr>
      </w:pPr>
      <w:r>
        <w:rPr>
          <w:sz w:val="24"/>
          <w:szCs w:val="24"/>
        </w:rPr>
        <w:t xml:space="preserve">Leicester                                                             </w:t>
      </w:r>
    </w:p>
    <w:p w14:paraId="2FEEEB3B" w14:textId="77777777" w:rsidR="00174760" w:rsidRDefault="00174760" w:rsidP="00174760">
      <w:pPr>
        <w:tabs>
          <w:tab w:val="left" w:pos="5520"/>
        </w:tabs>
        <w:rPr>
          <w:sz w:val="24"/>
          <w:szCs w:val="24"/>
        </w:rPr>
      </w:pPr>
      <w:r>
        <w:rPr>
          <w:sz w:val="24"/>
          <w:szCs w:val="24"/>
        </w:rPr>
        <w:t xml:space="preserve">LE1 7LT                                                            </w:t>
      </w:r>
    </w:p>
    <w:p w14:paraId="7BC313B7" w14:textId="77777777" w:rsidR="00174760" w:rsidRDefault="00174760" w:rsidP="00174760">
      <w:pPr>
        <w:tabs>
          <w:tab w:val="left" w:pos="5520"/>
        </w:tabs>
        <w:rPr>
          <w:sz w:val="24"/>
          <w:szCs w:val="24"/>
        </w:rPr>
      </w:pPr>
      <w:r>
        <w:rPr>
          <w:sz w:val="24"/>
          <w:szCs w:val="24"/>
        </w:rPr>
        <w:t xml:space="preserve">T: 0116 2541282                                                </w:t>
      </w:r>
    </w:p>
    <w:p w14:paraId="05D85928" w14:textId="77777777" w:rsidR="00174760" w:rsidRDefault="00174760" w:rsidP="00174760">
      <w:pPr>
        <w:rPr>
          <w:sz w:val="24"/>
          <w:szCs w:val="24"/>
        </w:rPr>
      </w:pPr>
    </w:p>
    <w:p w14:paraId="57E108CE" w14:textId="77777777" w:rsidR="00174760" w:rsidRDefault="00174760" w:rsidP="00174760">
      <w:pPr>
        <w:rPr>
          <w:b/>
          <w:sz w:val="24"/>
          <w:szCs w:val="24"/>
        </w:rPr>
      </w:pPr>
    </w:p>
    <w:p w14:paraId="6F1BA64B" w14:textId="77777777" w:rsidR="00174760" w:rsidRDefault="00174760" w:rsidP="00174760">
      <w:pPr>
        <w:rPr>
          <w:b/>
          <w:sz w:val="24"/>
          <w:szCs w:val="24"/>
        </w:rPr>
      </w:pPr>
    </w:p>
    <w:p w14:paraId="08D97396" w14:textId="0E1FB926" w:rsidR="00174760" w:rsidRDefault="00174760" w:rsidP="00174760">
      <w:pPr>
        <w:tabs>
          <w:tab w:val="center" w:pos="4510"/>
        </w:tabs>
        <w:rPr>
          <w:b/>
          <w:sz w:val="24"/>
          <w:szCs w:val="24"/>
          <w:u w:val="single"/>
        </w:rPr>
      </w:pPr>
      <w:r>
        <w:rPr>
          <w:b/>
          <w:sz w:val="24"/>
          <w:szCs w:val="24"/>
          <w:u w:val="single"/>
        </w:rPr>
        <w:t>Boots store</w:t>
      </w:r>
    </w:p>
    <w:p w14:paraId="1933E60F" w14:textId="720E94A8" w:rsidR="00174760" w:rsidRDefault="00174760" w:rsidP="00174760">
      <w:pPr>
        <w:tabs>
          <w:tab w:val="center" w:pos="4510"/>
        </w:tabs>
        <w:rPr>
          <w:sz w:val="24"/>
          <w:szCs w:val="24"/>
        </w:rPr>
      </w:pPr>
      <w:r>
        <w:rPr>
          <w:sz w:val="24"/>
          <w:szCs w:val="24"/>
        </w:rPr>
        <w:t>Fosse Shopping Park/</w:t>
      </w:r>
      <w:proofErr w:type="spellStart"/>
      <w:r>
        <w:rPr>
          <w:sz w:val="24"/>
          <w:szCs w:val="24"/>
        </w:rPr>
        <w:t>Highcross</w:t>
      </w:r>
      <w:proofErr w:type="spellEnd"/>
      <w:r>
        <w:rPr>
          <w:sz w:val="24"/>
          <w:szCs w:val="24"/>
        </w:rPr>
        <w:t xml:space="preserve"> Leicester</w:t>
      </w:r>
    </w:p>
    <w:p w14:paraId="770D9980" w14:textId="3469F787" w:rsidR="00174760" w:rsidRDefault="00174760" w:rsidP="00174760">
      <w:pPr>
        <w:tabs>
          <w:tab w:val="center" w:pos="4510"/>
        </w:tabs>
        <w:rPr>
          <w:sz w:val="24"/>
          <w:szCs w:val="24"/>
        </w:rPr>
      </w:pPr>
      <w:r>
        <w:rPr>
          <w:sz w:val="24"/>
          <w:szCs w:val="24"/>
        </w:rPr>
        <w:t>0116 2892382</w:t>
      </w:r>
    </w:p>
    <w:p w14:paraId="173EB623" w14:textId="77777777" w:rsidR="00174760" w:rsidRDefault="00174760" w:rsidP="00174760">
      <w:pPr>
        <w:rPr>
          <w:sz w:val="24"/>
          <w:szCs w:val="24"/>
        </w:rPr>
      </w:pPr>
    </w:p>
    <w:p w14:paraId="5BDE10CA" w14:textId="77777777" w:rsidR="00174760" w:rsidRDefault="00174760" w:rsidP="00174760">
      <w:pPr>
        <w:rPr>
          <w:sz w:val="24"/>
          <w:szCs w:val="24"/>
        </w:rPr>
      </w:pPr>
    </w:p>
    <w:p w14:paraId="7136F86F" w14:textId="77777777" w:rsidR="00174760" w:rsidRDefault="00174760" w:rsidP="00174760">
      <w:pPr>
        <w:rPr>
          <w:b/>
          <w:sz w:val="24"/>
          <w:szCs w:val="24"/>
          <w:u w:val="single"/>
        </w:rPr>
      </w:pPr>
    </w:p>
    <w:p w14:paraId="3CF7788F" w14:textId="745D4FCF" w:rsidR="00174760" w:rsidRPr="00B47B3E" w:rsidRDefault="00B47B3E" w:rsidP="00174760">
      <w:pPr>
        <w:rPr>
          <w:b/>
          <w:sz w:val="24"/>
          <w:szCs w:val="24"/>
          <w:u w:val="single"/>
        </w:rPr>
      </w:pPr>
      <w:r w:rsidRPr="00B47B3E">
        <w:rPr>
          <w:b/>
          <w:sz w:val="24"/>
          <w:szCs w:val="24"/>
          <w:u w:val="single"/>
        </w:rPr>
        <w:t>City Doc</w:t>
      </w:r>
    </w:p>
    <w:p w14:paraId="55FFBCBF" w14:textId="72E0D586" w:rsidR="00B47B3E" w:rsidRPr="00B47B3E" w:rsidRDefault="00B47B3E" w:rsidP="00B47B3E">
      <w:pPr>
        <w:pStyle w:val="Heading4"/>
        <w:numPr>
          <w:ilvl w:val="0"/>
          <w:numId w:val="0"/>
        </w:numPr>
        <w:spacing w:before="0" w:after="0"/>
        <w:rPr>
          <w:rFonts w:ascii="Times New Roman" w:hAnsi="Times New Roman" w:cs="Times New Roman"/>
          <w:color w:val="393838"/>
          <w:sz w:val="24"/>
          <w:szCs w:val="24"/>
        </w:rPr>
      </w:pPr>
      <w:r w:rsidRPr="00B47B3E">
        <w:rPr>
          <w:rFonts w:ascii="Times New Roman" w:hAnsi="Times New Roman" w:cs="Times New Roman"/>
          <w:color w:val="393838"/>
          <w:sz w:val="24"/>
          <w:szCs w:val="24"/>
        </w:rPr>
        <w:t>Leicester (Hinckley) Clinic</w:t>
      </w:r>
      <w:r>
        <w:rPr>
          <w:rFonts w:ascii="Times New Roman" w:hAnsi="Times New Roman" w:cs="Times New Roman"/>
          <w:color w:val="393838"/>
          <w:sz w:val="24"/>
          <w:szCs w:val="24"/>
        </w:rPr>
        <w:tab/>
        <w:t xml:space="preserve"> </w:t>
      </w:r>
      <w:r>
        <w:rPr>
          <w:rFonts w:ascii="Times New Roman" w:hAnsi="Times New Roman" w:cs="Times New Roman"/>
          <w:color w:val="393838"/>
          <w:sz w:val="24"/>
          <w:szCs w:val="24"/>
        </w:rPr>
        <w:tab/>
      </w:r>
      <w:r w:rsidRPr="00B47B3E">
        <w:rPr>
          <w:rFonts w:ascii="Times New Roman" w:hAnsi="Times New Roman" w:cs="Times New Roman"/>
          <w:color w:val="393838"/>
          <w:sz w:val="24"/>
          <w:szCs w:val="24"/>
        </w:rPr>
        <w:t>Leicester (Evington Road) Clinic</w:t>
      </w:r>
    </w:p>
    <w:p w14:paraId="4EF8DFF9" w14:textId="053239D2" w:rsidR="00B47B3E" w:rsidRDefault="00B47B3E" w:rsidP="00B47B3E">
      <w:pPr>
        <w:pStyle w:val="HTMLAddress"/>
        <w:spacing w:after="360"/>
        <w:rPr>
          <w:i w:val="0"/>
          <w:iCs w:val="0"/>
          <w:color w:val="393838"/>
        </w:rPr>
      </w:pPr>
      <w:r w:rsidRPr="00B47B3E">
        <w:rPr>
          <w:i w:val="0"/>
          <w:iCs w:val="0"/>
          <w:color w:val="393838"/>
        </w:rPr>
        <w:t>Southfield Road,</w:t>
      </w:r>
      <w:r>
        <w:rPr>
          <w:i w:val="0"/>
          <w:iCs w:val="0"/>
          <w:color w:val="393838"/>
        </w:rPr>
        <w:tab/>
      </w:r>
      <w:r>
        <w:rPr>
          <w:i w:val="0"/>
          <w:iCs w:val="0"/>
          <w:color w:val="393838"/>
        </w:rPr>
        <w:tab/>
      </w:r>
      <w:r>
        <w:rPr>
          <w:i w:val="0"/>
          <w:iCs w:val="0"/>
          <w:color w:val="393838"/>
        </w:rPr>
        <w:tab/>
      </w:r>
      <w:r w:rsidRPr="00B47B3E">
        <w:rPr>
          <w:i w:val="0"/>
          <w:iCs w:val="0"/>
          <w:color w:val="393838"/>
        </w:rPr>
        <w:t>132 Evington Road,</w:t>
      </w:r>
      <w:r w:rsidRPr="00B47B3E">
        <w:rPr>
          <w:i w:val="0"/>
          <w:iCs w:val="0"/>
          <w:color w:val="393838"/>
        </w:rPr>
        <w:br/>
        <w:t>Hinckley,</w:t>
      </w:r>
      <w:r>
        <w:rPr>
          <w:i w:val="0"/>
          <w:iCs w:val="0"/>
          <w:color w:val="393838"/>
        </w:rPr>
        <w:tab/>
      </w:r>
      <w:r>
        <w:rPr>
          <w:i w:val="0"/>
          <w:iCs w:val="0"/>
          <w:color w:val="393838"/>
        </w:rPr>
        <w:tab/>
      </w:r>
      <w:r>
        <w:rPr>
          <w:i w:val="0"/>
          <w:iCs w:val="0"/>
          <w:color w:val="393838"/>
        </w:rPr>
        <w:tab/>
      </w:r>
      <w:r>
        <w:rPr>
          <w:i w:val="0"/>
          <w:iCs w:val="0"/>
          <w:color w:val="393838"/>
        </w:rPr>
        <w:tab/>
        <w:t>Leicester</w:t>
      </w:r>
      <w:r w:rsidRPr="00B47B3E">
        <w:rPr>
          <w:i w:val="0"/>
          <w:iCs w:val="0"/>
          <w:color w:val="393838"/>
        </w:rPr>
        <w:br/>
        <w:t>LE10 1UA</w:t>
      </w:r>
      <w:r>
        <w:rPr>
          <w:i w:val="0"/>
          <w:iCs w:val="0"/>
          <w:color w:val="393838"/>
        </w:rPr>
        <w:tab/>
      </w:r>
      <w:r>
        <w:rPr>
          <w:i w:val="0"/>
          <w:iCs w:val="0"/>
          <w:color w:val="393838"/>
        </w:rPr>
        <w:tab/>
      </w:r>
      <w:r>
        <w:rPr>
          <w:i w:val="0"/>
          <w:iCs w:val="0"/>
          <w:color w:val="393838"/>
        </w:rPr>
        <w:tab/>
      </w:r>
      <w:r>
        <w:rPr>
          <w:i w:val="0"/>
          <w:iCs w:val="0"/>
          <w:color w:val="393838"/>
        </w:rPr>
        <w:tab/>
        <w:t>LE2 1HL</w:t>
      </w:r>
    </w:p>
    <w:p w14:paraId="3417DD0C" w14:textId="64BA6249" w:rsidR="00B47B3E" w:rsidRDefault="00B47B3E" w:rsidP="00B47B3E">
      <w:pPr>
        <w:pStyle w:val="HTMLAddress"/>
        <w:spacing w:after="360"/>
        <w:rPr>
          <w:i w:val="0"/>
          <w:iCs w:val="0"/>
          <w:color w:val="393838"/>
        </w:rPr>
      </w:pPr>
      <w:r>
        <w:rPr>
          <w:i w:val="0"/>
          <w:iCs w:val="0"/>
          <w:color w:val="393838"/>
        </w:rPr>
        <w:t>Telephone – 03330069976</w:t>
      </w:r>
    </w:p>
    <w:p w14:paraId="7CD8E6E7" w14:textId="4B68E026" w:rsidR="00174760" w:rsidRPr="00B47B3E" w:rsidRDefault="00B47B3E" w:rsidP="00B47B3E">
      <w:pPr>
        <w:pStyle w:val="HTMLAddress"/>
        <w:spacing w:after="360"/>
        <w:rPr>
          <w:i w:val="0"/>
          <w:iCs w:val="0"/>
          <w:color w:val="393838"/>
        </w:rPr>
      </w:pPr>
      <w:r>
        <w:rPr>
          <w:i w:val="0"/>
          <w:iCs w:val="0"/>
          <w:color w:val="393838"/>
        </w:rPr>
        <w:t xml:space="preserve">Website - </w:t>
      </w:r>
      <w:hyperlink r:id="rId8" w:history="1">
        <w:r>
          <w:rPr>
            <w:rStyle w:val="Hyperlink"/>
            <w:rFonts w:eastAsiaTheme="majorEastAsia"/>
          </w:rPr>
          <w:t>https://www.citydoc.org.uk/travel-services/travel-clinics/leicester/</w:t>
        </w:r>
      </w:hyperlink>
    </w:p>
    <w:p w14:paraId="4F2BB02A" w14:textId="77777777" w:rsidR="00174760" w:rsidRDefault="00174760" w:rsidP="00174760">
      <w:pPr>
        <w:rPr>
          <w:b/>
          <w:sz w:val="24"/>
          <w:szCs w:val="24"/>
          <w:u w:val="single"/>
        </w:rPr>
      </w:pPr>
    </w:p>
    <w:p w14:paraId="5A120DAD" w14:textId="77777777" w:rsidR="00174760" w:rsidRDefault="00174760" w:rsidP="00174760">
      <w:pPr>
        <w:rPr>
          <w:b/>
          <w:sz w:val="24"/>
          <w:szCs w:val="24"/>
          <w:u w:val="single"/>
        </w:rPr>
      </w:pPr>
      <w:r>
        <w:rPr>
          <w:b/>
          <w:sz w:val="24"/>
          <w:szCs w:val="24"/>
          <w:u w:val="single"/>
        </w:rPr>
        <w:t xml:space="preserve">Yellow Fever </w:t>
      </w:r>
      <w:proofErr w:type="spellStart"/>
      <w:r>
        <w:rPr>
          <w:b/>
          <w:sz w:val="24"/>
          <w:szCs w:val="24"/>
          <w:u w:val="single"/>
        </w:rPr>
        <w:t>Centres</w:t>
      </w:r>
      <w:proofErr w:type="spellEnd"/>
    </w:p>
    <w:p w14:paraId="021B2905" w14:textId="6A8FDA1E" w:rsidR="00174760" w:rsidRDefault="00B53EC9" w:rsidP="00174760">
      <w:pPr>
        <w:rPr>
          <w:sz w:val="24"/>
          <w:szCs w:val="24"/>
        </w:rPr>
      </w:pPr>
      <w:r>
        <w:rPr>
          <w:sz w:val="24"/>
          <w:szCs w:val="24"/>
        </w:rPr>
        <w:t>A</w:t>
      </w:r>
      <w:r w:rsidR="00174760">
        <w:rPr>
          <w:sz w:val="24"/>
          <w:szCs w:val="24"/>
        </w:rPr>
        <w:t xml:space="preserve">ny of the above private clinics. </w:t>
      </w:r>
    </w:p>
    <w:p w14:paraId="67015930" w14:textId="77777777" w:rsidR="00174760" w:rsidRDefault="00174760" w:rsidP="00174760">
      <w:pPr>
        <w:rPr>
          <w:sz w:val="24"/>
          <w:szCs w:val="24"/>
        </w:rPr>
      </w:pPr>
    </w:p>
    <w:p w14:paraId="39C7855E" w14:textId="77777777" w:rsidR="00174760" w:rsidRDefault="00174760" w:rsidP="00174760">
      <w:pPr>
        <w:rPr>
          <w:b/>
          <w:sz w:val="24"/>
          <w:szCs w:val="24"/>
          <w:u w:val="single"/>
        </w:rPr>
      </w:pPr>
    </w:p>
    <w:p w14:paraId="36544C74" w14:textId="77777777" w:rsidR="00174760" w:rsidRDefault="00174760" w:rsidP="00174760">
      <w:pPr>
        <w:rPr>
          <w:b/>
          <w:sz w:val="24"/>
          <w:szCs w:val="24"/>
          <w:u w:val="single"/>
        </w:rPr>
      </w:pPr>
    </w:p>
    <w:p w14:paraId="5B05C7CB" w14:textId="77777777" w:rsidR="00174760" w:rsidRDefault="00174760" w:rsidP="00174760">
      <w:pPr>
        <w:rPr>
          <w:sz w:val="24"/>
          <w:szCs w:val="24"/>
        </w:rPr>
      </w:pPr>
      <w:r>
        <w:rPr>
          <w:b/>
          <w:sz w:val="24"/>
          <w:szCs w:val="24"/>
          <w:u w:val="single"/>
        </w:rPr>
        <w:t xml:space="preserve">MALARONE MALARIA TABLETS </w:t>
      </w:r>
      <w:r>
        <w:rPr>
          <w:sz w:val="24"/>
          <w:szCs w:val="24"/>
        </w:rPr>
        <w:t xml:space="preserve">can be obtained in some circumstances from the Pharmacy at ASDA or BOOTS without the need for prescription. Place call the store first to see if you </w:t>
      </w:r>
      <w:proofErr w:type="gramStart"/>
      <w:r>
        <w:rPr>
          <w:sz w:val="24"/>
          <w:szCs w:val="24"/>
        </w:rPr>
        <w:t>are able to</w:t>
      </w:r>
      <w:proofErr w:type="gramEnd"/>
      <w:r>
        <w:rPr>
          <w:sz w:val="24"/>
          <w:szCs w:val="24"/>
        </w:rPr>
        <w:t xml:space="preserve"> access this service.</w:t>
      </w:r>
    </w:p>
    <w:p w14:paraId="07CEA5CB" w14:textId="77777777" w:rsidR="00174760" w:rsidRDefault="00174760" w:rsidP="00174760">
      <w:pPr>
        <w:rPr>
          <w:sz w:val="24"/>
          <w:szCs w:val="24"/>
        </w:rPr>
      </w:pPr>
    </w:p>
    <w:p w14:paraId="1DBB1791" w14:textId="77777777" w:rsidR="00174760" w:rsidRDefault="00174760" w:rsidP="00174760">
      <w:pPr>
        <w:rPr>
          <w:b/>
          <w:sz w:val="24"/>
          <w:szCs w:val="24"/>
        </w:rPr>
      </w:pPr>
    </w:p>
    <w:p w14:paraId="2D83DFB5" w14:textId="77777777" w:rsidR="00174760" w:rsidRDefault="00174760" w:rsidP="00174760">
      <w:pPr>
        <w:rPr>
          <w:b/>
          <w:sz w:val="24"/>
          <w:szCs w:val="24"/>
        </w:rPr>
      </w:pPr>
    </w:p>
    <w:p w14:paraId="3729E7EA" w14:textId="77777777" w:rsidR="00174760" w:rsidRDefault="00174760" w:rsidP="00174760">
      <w:pPr>
        <w:rPr>
          <w:b/>
          <w:sz w:val="24"/>
          <w:szCs w:val="24"/>
        </w:rPr>
      </w:pPr>
      <w:r>
        <w:rPr>
          <w:b/>
          <w:sz w:val="24"/>
          <w:szCs w:val="24"/>
        </w:rPr>
        <w:t>IMPORTANT NOTE: The above is only a guide and we cannot be held responsible for any changes in the services provided by these travel clinics. All enquiries should be made directly by you to the travel clinic of your choice.</w:t>
      </w:r>
    </w:p>
    <w:p w14:paraId="5DB2C895" w14:textId="77777777" w:rsidR="00174760" w:rsidRDefault="00174760" w:rsidP="00174760">
      <w:pPr>
        <w:widowControl w:val="0"/>
        <w:jc w:val="center"/>
        <w:rPr>
          <w:rFonts w:ascii="Calibri" w:hAnsi="Calibri" w:cs="Calibri"/>
          <w:b/>
          <w:bCs/>
          <w:sz w:val="28"/>
          <w:szCs w:val="28"/>
          <w:u w:val="single"/>
        </w:rPr>
      </w:pPr>
    </w:p>
    <w:p w14:paraId="2EC5EE65" w14:textId="77777777" w:rsidR="00174760" w:rsidRDefault="00174760" w:rsidP="00174760">
      <w:pPr>
        <w:widowControl w:val="0"/>
        <w:jc w:val="center"/>
        <w:rPr>
          <w:rFonts w:ascii="Calibri" w:hAnsi="Calibri" w:cs="Calibri"/>
          <w:b/>
          <w:bCs/>
          <w:sz w:val="28"/>
          <w:szCs w:val="28"/>
          <w:u w:val="single"/>
        </w:rPr>
      </w:pPr>
    </w:p>
    <w:p w14:paraId="7A57729A" w14:textId="77777777" w:rsidR="00174760" w:rsidRDefault="00174760" w:rsidP="00174760">
      <w:pPr>
        <w:widowControl w:val="0"/>
        <w:jc w:val="center"/>
        <w:rPr>
          <w:rFonts w:ascii="Calibri" w:hAnsi="Calibri" w:cs="Calibri"/>
          <w:b/>
          <w:bCs/>
          <w:sz w:val="28"/>
          <w:szCs w:val="28"/>
          <w:u w:val="single"/>
        </w:rPr>
      </w:pPr>
    </w:p>
    <w:p w14:paraId="5A1FC8B0" w14:textId="77777777" w:rsidR="00B53EC9" w:rsidRDefault="00B53EC9" w:rsidP="00174760">
      <w:pPr>
        <w:widowControl w:val="0"/>
        <w:jc w:val="center"/>
        <w:rPr>
          <w:rFonts w:ascii="Calibri" w:hAnsi="Calibri" w:cs="Calibri"/>
          <w:b/>
          <w:bCs/>
          <w:sz w:val="28"/>
          <w:szCs w:val="28"/>
          <w:u w:val="single"/>
        </w:rPr>
      </w:pPr>
    </w:p>
    <w:p w14:paraId="0AFDDFAC" w14:textId="77777777" w:rsidR="00B47B3E" w:rsidRDefault="00B47B3E" w:rsidP="00174760">
      <w:pPr>
        <w:widowControl w:val="0"/>
        <w:jc w:val="center"/>
        <w:rPr>
          <w:rFonts w:ascii="Calibri" w:hAnsi="Calibri" w:cs="Calibri"/>
          <w:b/>
          <w:bCs/>
          <w:sz w:val="28"/>
          <w:szCs w:val="28"/>
          <w:u w:val="single"/>
        </w:rPr>
      </w:pPr>
    </w:p>
    <w:p w14:paraId="20745FE2" w14:textId="77777777" w:rsidR="00B47B3E" w:rsidRDefault="00B47B3E" w:rsidP="00174760">
      <w:pPr>
        <w:widowControl w:val="0"/>
        <w:jc w:val="center"/>
        <w:rPr>
          <w:rFonts w:ascii="Calibri" w:hAnsi="Calibri" w:cs="Calibri"/>
          <w:b/>
          <w:bCs/>
          <w:sz w:val="28"/>
          <w:szCs w:val="28"/>
          <w:u w:val="single"/>
        </w:rPr>
      </w:pPr>
    </w:p>
    <w:p w14:paraId="2D8DA6FD" w14:textId="77777777" w:rsidR="00B47B3E" w:rsidRDefault="00B47B3E" w:rsidP="00174760">
      <w:pPr>
        <w:widowControl w:val="0"/>
        <w:jc w:val="center"/>
        <w:rPr>
          <w:rFonts w:ascii="Calibri" w:hAnsi="Calibri" w:cs="Calibri"/>
          <w:b/>
          <w:bCs/>
          <w:sz w:val="28"/>
          <w:szCs w:val="28"/>
          <w:u w:val="single"/>
        </w:rPr>
      </w:pPr>
    </w:p>
    <w:p w14:paraId="339D2F1A" w14:textId="77777777" w:rsidR="00B47B3E" w:rsidRDefault="00B47B3E" w:rsidP="00174760">
      <w:pPr>
        <w:widowControl w:val="0"/>
        <w:jc w:val="center"/>
        <w:rPr>
          <w:rFonts w:ascii="Calibri" w:hAnsi="Calibri" w:cs="Calibri"/>
          <w:b/>
          <w:bCs/>
          <w:sz w:val="28"/>
          <w:szCs w:val="28"/>
          <w:u w:val="single"/>
        </w:rPr>
      </w:pPr>
    </w:p>
    <w:p w14:paraId="3E2E6D70" w14:textId="77777777" w:rsidR="00B53EC9" w:rsidRDefault="00B53EC9" w:rsidP="00174760">
      <w:pPr>
        <w:widowControl w:val="0"/>
        <w:jc w:val="center"/>
        <w:rPr>
          <w:rFonts w:ascii="Calibri" w:hAnsi="Calibri" w:cs="Calibri"/>
          <w:b/>
          <w:bCs/>
          <w:sz w:val="28"/>
          <w:szCs w:val="28"/>
          <w:u w:val="single"/>
        </w:rPr>
      </w:pPr>
    </w:p>
    <w:p w14:paraId="45876B1B" w14:textId="77777777" w:rsidR="00B53EC9" w:rsidRDefault="00B53EC9" w:rsidP="00174760">
      <w:pPr>
        <w:widowControl w:val="0"/>
        <w:jc w:val="center"/>
        <w:rPr>
          <w:rFonts w:ascii="Calibri" w:hAnsi="Calibri" w:cs="Calibri"/>
          <w:b/>
          <w:bCs/>
          <w:sz w:val="28"/>
          <w:szCs w:val="28"/>
          <w:u w:val="single"/>
        </w:rPr>
      </w:pPr>
    </w:p>
    <w:p w14:paraId="07D47CF4" w14:textId="77777777" w:rsidR="00174760" w:rsidRDefault="00174760" w:rsidP="00174760">
      <w:pPr>
        <w:widowControl w:val="0"/>
        <w:jc w:val="center"/>
        <w:rPr>
          <w:rFonts w:ascii="Calibri" w:hAnsi="Calibri" w:cs="Calibri"/>
          <w:b/>
          <w:bCs/>
          <w:sz w:val="28"/>
          <w:szCs w:val="28"/>
          <w:u w:val="single"/>
        </w:rPr>
      </w:pPr>
    </w:p>
    <w:p w14:paraId="7DCA4B9E" w14:textId="77777777" w:rsidR="00174760" w:rsidRPr="00AF6BA7" w:rsidRDefault="00174760" w:rsidP="00174760">
      <w:pPr>
        <w:widowControl w:val="0"/>
        <w:jc w:val="center"/>
        <w:rPr>
          <w:rFonts w:ascii="Calibri" w:hAnsi="Calibri" w:cs="Calibri"/>
          <w:b/>
          <w:bCs/>
          <w:sz w:val="28"/>
          <w:szCs w:val="28"/>
          <w:u w:val="single"/>
        </w:rPr>
      </w:pPr>
      <w:r w:rsidRPr="00AF6BA7">
        <w:rPr>
          <w:rFonts w:ascii="Calibri" w:hAnsi="Calibri" w:cs="Calibri"/>
          <w:b/>
          <w:bCs/>
          <w:sz w:val="28"/>
          <w:szCs w:val="28"/>
          <w:u w:val="single"/>
        </w:rPr>
        <w:lastRenderedPageBreak/>
        <w:t>FOREST HOUSE MEDICAL CENTRE AND WARREN LANE</w:t>
      </w:r>
    </w:p>
    <w:p w14:paraId="54C3E854" w14:textId="77777777" w:rsidR="00174760" w:rsidRPr="00AF6BA7" w:rsidRDefault="00174760" w:rsidP="00174760">
      <w:pPr>
        <w:widowControl w:val="0"/>
        <w:jc w:val="center"/>
        <w:rPr>
          <w:rFonts w:ascii="Calibri" w:hAnsi="Calibri" w:cs="Calibri"/>
          <w:b/>
          <w:bCs/>
          <w:sz w:val="28"/>
          <w:szCs w:val="28"/>
          <w:u w:val="single"/>
        </w:rPr>
      </w:pPr>
      <w:r w:rsidRPr="00AF6BA7">
        <w:rPr>
          <w:rFonts w:ascii="Calibri" w:hAnsi="Calibri" w:cs="Calibri"/>
          <w:b/>
          <w:bCs/>
          <w:sz w:val="28"/>
          <w:szCs w:val="28"/>
          <w:u w:val="single"/>
        </w:rPr>
        <w:t>IMPORTANT TRAVEL INFORMATION</w:t>
      </w:r>
    </w:p>
    <w:p w14:paraId="7AB4C923" w14:textId="77777777" w:rsidR="00174760" w:rsidRPr="00AF6BA7" w:rsidRDefault="00174760" w:rsidP="00174760">
      <w:pPr>
        <w:widowControl w:val="0"/>
        <w:jc w:val="center"/>
        <w:rPr>
          <w:rFonts w:ascii="Calibri" w:hAnsi="Calibri" w:cs="Calibri"/>
          <w:b/>
          <w:bCs/>
          <w:sz w:val="28"/>
          <w:szCs w:val="28"/>
          <w:u w:val="single"/>
        </w:rPr>
      </w:pPr>
      <w:r w:rsidRPr="00AF6BA7">
        <w:rPr>
          <w:rFonts w:ascii="Calibri" w:hAnsi="Calibri" w:cs="Calibri"/>
          <w:b/>
          <w:bCs/>
          <w:sz w:val="28"/>
          <w:szCs w:val="28"/>
          <w:u w:val="single"/>
        </w:rPr>
        <w:t>TO BE RETAINED BY THE TRAVELLER</w:t>
      </w:r>
    </w:p>
    <w:p w14:paraId="04952FC4" w14:textId="77777777" w:rsidR="00174760" w:rsidRPr="000E34AF" w:rsidRDefault="00174760" w:rsidP="00174760">
      <w:pPr>
        <w:widowControl w:val="0"/>
        <w:jc w:val="center"/>
        <w:rPr>
          <w:rFonts w:ascii="Verdana" w:hAnsi="Verdana"/>
          <w:b/>
          <w:bCs/>
          <w:sz w:val="16"/>
          <w:szCs w:val="16"/>
        </w:rPr>
      </w:pPr>
    </w:p>
    <w:p w14:paraId="6A5622FB" w14:textId="77777777" w:rsidR="00174760" w:rsidRDefault="00174760" w:rsidP="00174760">
      <w:pPr>
        <w:widowControl w:val="0"/>
        <w:jc w:val="center"/>
        <w:rPr>
          <w:rFonts w:ascii="Calibri" w:hAnsi="Calibri" w:cs="Calibri"/>
          <w:sz w:val="22"/>
          <w:szCs w:val="22"/>
        </w:rPr>
      </w:pPr>
      <w:r w:rsidRPr="00040D87">
        <w:rPr>
          <w:rFonts w:ascii="Calibri" w:hAnsi="Calibri" w:cs="Calibri"/>
          <w:sz w:val="22"/>
          <w:szCs w:val="22"/>
        </w:rPr>
        <w:t>The following information will help you to stay healthy on your trip.</w:t>
      </w:r>
      <w:r>
        <w:rPr>
          <w:rFonts w:ascii="Calibri" w:hAnsi="Calibri" w:cs="Calibri"/>
          <w:sz w:val="22"/>
          <w:szCs w:val="22"/>
        </w:rPr>
        <w:t xml:space="preserve">  </w:t>
      </w:r>
    </w:p>
    <w:p w14:paraId="0588DA8B" w14:textId="77777777" w:rsidR="00174760" w:rsidRPr="00040D87" w:rsidRDefault="00174760" w:rsidP="00174760">
      <w:pPr>
        <w:widowControl w:val="0"/>
        <w:jc w:val="center"/>
        <w:rPr>
          <w:rFonts w:ascii="Calibri" w:hAnsi="Calibri" w:cs="Calibri"/>
          <w:sz w:val="22"/>
          <w:szCs w:val="22"/>
        </w:rPr>
      </w:pPr>
      <w:r>
        <w:rPr>
          <w:rFonts w:ascii="Calibri" w:hAnsi="Calibri" w:cs="Calibri"/>
          <w:sz w:val="22"/>
          <w:szCs w:val="22"/>
        </w:rPr>
        <w:t xml:space="preserve">Please make sure you read it before your appointment with us.  </w:t>
      </w:r>
    </w:p>
    <w:p w14:paraId="6E34B46D" w14:textId="77777777" w:rsidR="00174760" w:rsidRPr="00040D87" w:rsidRDefault="00174760" w:rsidP="00174760">
      <w:pPr>
        <w:widowControl w:val="0"/>
        <w:rPr>
          <w:rFonts w:ascii="Calibri" w:hAnsi="Calibri" w:cs="Calibri"/>
          <w:sz w:val="22"/>
          <w:szCs w:val="22"/>
        </w:rPr>
      </w:pPr>
      <w:r>
        <w:rPr>
          <w:noProof/>
        </w:rPr>
        <w:drawing>
          <wp:anchor distT="0" distB="0" distL="114300" distR="114300" simplePos="0" relativeHeight="251668480" behindDoc="1" locked="0" layoutInCell="1" allowOverlap="1" wp14:anchorId="34CA1713" wp14:editId="7724BBE1">
            <wp:simplePos x="0" y="0"/>
            <wp:positionH relativeFrom="column">
              <wp:posOffset>4724400</wp:posOffset>
            </wp:positionH>
            <wp:positionV relativeFrom="paragraph">
              <wp:posOffset>160020</wp:posOffset>
            </wp:positionV>
            <wp:extent cx="1644015" cy="1369060"/>
            <wp:effectExtent l="0" t="0" r="0" b="0"/>
            <wp:wrapTight wrapText="bothSides">
              <wp:wrapPolygon edited="0">
                <wp:start x="7258" y="301"/>
                <wp:lineTo x="5256" y="1202"/>
                <wp:lineTo x="1001" y="4508"/>
                <wp:lineTo x="0" y="10519"/>
                <wp:lineTo x="1251" y="15328"/>
                <wp:lineTo x="1251" y="16230"/>
                <wp:lineTo x="5506" y="19536"/>
                <wp:lineTo x="6508" y="20137"/>
                <wp:lineTo x="9761" y="20137"/>
                <wp:lineTo x="11764" y="19536"/>
                <wp:lineTo x="21275" y="15929"/>
                <wp:lineTo x="20774" y="9918"/>
                <wp:lineTo x="19773" y="7814"/>
                <wp:lineTo x="18021" y="5711"/>
                <wp:lineTo x="18521" y="3907"/>
                <wp:lineTo x="14517" y="1503"/>
                <wp:lineTo x="9261" y="301"/>
                <wp:lineTo x="7258" y="301"/>
              </wp:wrapPolygon>
            </wp:wrapTight>
            <wp:docPr id="1" name="Picture 1" descr="earth_water_faucet_400_clr_15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rth_water_faucet_400_clr_157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015" cy="1369060"/>
                    </a:xfrm>
                    <a:prstGeom prst="rect">
                      <a:avLst/>
                    </a:prstGeom>
                    <a:noFill/>
                  </pic:spPr>
                </pic:pic>
              </a:graphicData>
            </a:graphic>
            <wp14:sizeRelH relativeFrom="page">
              <wp14:pctWidth>0</wp14:pctWidth>
            </wp14:sizeRelH>
            <wp14:sizeRelV relativeFrom="page">
              <wp14:pctHeight>0</wp14:pctHeight>
            </wp14:sizeRelV>
          </wp:anchor>
        </w:drawing>
      </w:r>
    </w:p>
    <w:p w14:paraId="76FAA0B2" w14:textId="77777777" w:rsidR="00174760" w:rsidRPr="00040D87" w:rsidRDefault="00174760" w:rsidP="00174760">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14:paraId="07F3CA79" w14:textId="77777777" w:rsidR="00174760" w:rsidRDefault="00174760" w:rsidP="00174760">
      <w:pPr>
        <w:widowControl w:val="0"/>
        <w:rPr>
          <w:rFonts w:ascii="Calibri" w:hAnsi="Calibri" w:cs="Calibri"/>
          <w:sz w:val="22"/>
          <w:szCs w:val="22"/>
        </w:rPr>
      </w:pPr>
      <w:r w:rsidRPr="00040D87">
        <w:rPr>
          <w:rFonts w:ascii="Calibri" w:hAnsi="Calibri" w:cs="Calibri"/>
          <w:sz w:val="22"/>
          <w:szCs w:val="22"/>
        </w:rPr>
        <w:t xml:space="preserve">Diseases can be caught from drinking contaminated water, or swimming in it.  </w:t>
      </w:r>
    </w:p>
    <w:p w14:paraId="2EAB3689" w14:textId="77777777" w:rsidR="00174760" w:rsidRDefault="00174760" w:rsidP="00174760">
      <w:pPr>
        <w:widowControl w:val="0"/>
        <w:rPr>
          <w:rFonts w:ascii="Calibri" w:hAnsi="Calibri" w:cs="Calibri"/>
          <w:sz w:val="22"/>
          <w:szCs w:val="22"/>
        </w:rPr>
      </w:pPr>
      <w:r w:rsidRPr="00040D87">
        <w:rPr>
          <w:rFonts w:ascii="Calibri" w:hAnsi="Calibri" w:cs="Calibri"/>
          <w:sz w:val="22"/>
          <w:szCs w:val="22"/>
        </w:rPr>
        <w:t xml:space="preserve">Unless you know the </w:t>
      </w:r>
      <w:proofErr w:type="gramStart"/>
      <w:r w:rsidRPr="00040D87">
        <w:rPr>
          <w:rFonts w:ascii="Calibri" w:hAnsi="Calibri" w:cs="Calibri"/>
          <w:sz w:val="22"/>
          <w:szCs w:val="22"/>
        </w:rPr>
        <w:t>water</w:t>
      </w:r>
      <w:proofErr w:type="gramEnd"/>
      <w:r w:rsidRPr="00040D87">
        <w:rPr>
          <w:rFonts w:ascii="Calibri" w:hAnsi="Calibri" w:cs="Calibri"/>
          <w:sz w:val="22"/>
          <w:szCs w:val="22"/>
        </w:rPr>
        <w:t xml:space="preserve"> supply is safe where you are staying, </w:t>
      </w:r>
    </w:p>
    <w:p w14:paraId="7957F08B" w14:textId="77777777" w:rsidR="00174760" w:rsidRPr="00040D87" w:rsidRDefault="00174760" w:rsidP="00174760">
      <w:pPr>
        <w:widowControl w:val="0"/>
        <w:rPr>
          <w:rFonts w:ascii="Calibri" w:hAnsi="Calibri" w:cs="Calibri"/>
          <w:sz w:val="22"/>
          <w:szCs w:val="22"/>
        </w:rPr>
      </w:pPr>
      <w:r w:rsidRPr="00040D87">
        <w:rPr>
          <w:rFonts w:ascii="Calibri" w:hAnsi="Calibri" w:cs="Calibri"/>
          <w:sz w:val="22"/>
          <w:szCs w:val="22"/>
        </w:rPr>
        <w:t xml:space="preserve">ONLY USE (in order of preference) </w:t>
      </w:r>
      <w:r w:rsidRPr="00040D87">
        <w:rPr>
          <w:rFonts w:ascii="Calibri" w:hAnsi="Calibri" w:cs="Calibri"/>
          <w:sz w:val="22"/>
          <w:szCs w:val="22"/>
        </w:rPr>
        <w:tab/>
      </w:r>
    </w:p>
    <w:p w14:paraId="3DB40F57" w14:textId="77777777" w:rsidR="00174760" w:rsidRPr="00040D87" w:rsidRDefault="00174760" w:rsidP="00174760">
      <w:pPr>
        <w:widowControl w:val="0"/>
        <w:ind w:firstLine="720"/>
        <w:jc w:val="both"/>
        <w:rPr>
          <w:rFonts w:ascii="Calibri" w:hAnsi="Calibri" w:cs="Calibri"/>
          <w:sz w:val="22"/>
          <w:szCs w:val="22"/>
        </w:rPr>
      </w:pPr>
      <w:r w:rsidRPr="00040D87">
        <w:rPr>
          <w:rFonts w:ascii="Calibri" w:hAnsi="Calibri" w:cs="Calibri"/>
          <w:sz w:val="22"/>
          <w:szCs w:val="22"/>
        </w:rPr>
        <w:t xml:space="preserve">1. Boiled water </w:t>
      </w:r>
    </w:p>
    <w:p w14:paraId="3FBD4669" w14:textId="77777777" w:rsidR="00174760" w:rsidRPr="00040D87" w:rsidRDefault="00174760" w:rsidP="00174760">
      <w:pPr>
        <w:widowControl w:val="0"/>
        <w:ind w:firstLine="720"/>
        <w:jc w:val="both"/>
        <w:rPr>
          <w:rFonts w:ascii="Calibri" w:hAnsi="Calibri" w:cs="Calibri"/>
          <w:sz w:val="22"/>
          <w:szCs w:val="22"/>
        </w:rPr>
      </w:pPr>
      <w:r w:rsidRPr="00040D87">
        <w:rPr>
          <w:rFonts w:ascii="Calibri" w:hAnsi="Calibri" w:cs="Calibri"/>
          <w:sz w:val="22"/>
          <w:szCs w:val="22"/>
        </w:rPr>
        <w:t xml:space="preserve">2. Bottled water or canned drinks </w:t>
      </w:r>
    </w:p>
    <w:p w14:paraId="5B4300C3" w14:textId="77777777" w:rsidR="00174760" w:rsidRPr="00040D87" w:rsidRDefault="00174760" w:rsidP="00174760">
      <w:pPr>
        <w:widowControl w:val="0"/>
        <w:ind w:firstLine="720"/>
        <w:rPr>
          <w:rFonts w:ascii="Calibri" w:hAnsi="Calibri" w:cs="Calibri"/>
          <w:sz w:val="22"/>
          <w:szCs w:val="22"/>
        </w:rPr>
      </w:pPr>
      <w:r w:rsidRPr="00040D87">
        <w:rPr>
          <w:rFonts w:ascii="Calibri" w:hAnsi="Calibri" w:cs="Calibri"/>
          <w:sz w:val="22"/>
          <w:szCs w:val="22"/>
        </w:rPr>
        <w:t xml:space="preserve">3. Water treated by a </w:t>
      </w:r>
      <w:proofErr w:type="spellStart"/>
      <w:r w:rsidRPr="00040D87">
        <w:rPr>
          <w:rFonts w:ascii="Calibri" w:hAnsi="Calibri" w:cs="Calibri"/>
          <w:sz w:val="22"/>
          <w:szCs w:val="22"/>
        </w:rPr>
        <w:t>sterilising</w:t>
      </w:r>
      <w:proofErr w:type="spellEnd"/>
      <w:r w:rsidRPr="00040D87">
        <w:rPr>
          <w:rFonts w:ascii="Calibri" w:hAnsi="Calibri" w:cs="Calibri"/>
          <w:sz w:val="22"/>
          <w:szCs w:val="22"/>
        </w:rPr>
        <w:t xml:space="preserve"> agent.                                    </w:t>
      </w:r>
    </w:p>
    <w:p w14:paraId="348111C8" w14:textId="77777777" w:rsidR="00174760" w:rsidRPr="00040D87" w:rsidRDefault="00174760" w:rsidP="00174760">
      <w:pPr>
        <w:widowControl w:val="0"/>
        <w:rPr>
          <w:rFonts w:ascii="Calibri" w:hAnsi="Calibri" w:cs="Calibri"/>
          <w:sz w:val="22"/>
          <w:szCs w:val="22"/>
        </w:rPr>
      </w:pPr>
      <w:r w:rsidRPr="00040D87">
        <w:rPr>
          <w:rFonts w:ascii="Calibri" w:hAnsi="Calibri" w:cs="Calibri"/>
          <w:sz w:val="22"/>
          <w:szCs w:val="22"/>
        </w:rPr>
        <w:t>This includes</w:t>
      </w:r>
      <w:r>
        <w:rPr>
          <w:rFonts w:ascii="Calibri" w:hAnsi="Calibri" w:cs="Calibri"/>
          <w:sz w:val="22"/>
          <w:szCs w:val="22"/>
        </w:rPr>
        <w:t xml:space="preserve"> water used to make</w:t>
      </w:r>
      <w:r w:rsidRPr="00040D87">
        <w:rPr>
          <w:rFonts w:ascii="Calibri" w:hAnsi="Calibri" w:cs="Calibri"/>
          <w:sz w:val="22"/>
          <w:szCs w:val="22"/>
        </w:rPr>
        <w:t xml:space="preserve"> ice cubes in drinks and water for cleaning your teeth                                                                                                </w:t>
      </w:r>
    </w:p>
    <w:p w14:paraId="5693F06F" w14:textId="77777777" w:rsidR="00174760" w:rsidRPr="00040D87" w:rsidRDefault="00174760" w:rsidP="00174760">
      <w:pPr>
        <w:widowControl w:val="0"/>
        <w:ind w:firstLine="720"/>
        <w:rPr>
          <w:rFonts w:ascii="Calibri" w:hAnsi="Calibri" w:cs="Calibri"/>
          <w:b/>
          <w:bCs/>
          <w:sz w:val="22"/>
          <w:szCs w:val="22"/>
          <w:u w:val="single"/>
        </w:rPr>
      </w:pPr>
    </w:p>
    <w:p w14:paraId="047BB6CF" w14:textId="77777777" w:rsidR="00174760" w:rsidRPr="00040D87" w:rsidRDefault="00174760" w:rsidP="00174760">
      <w:pPr>
        <w:widowControl w:val="0"/>
        <w:rPr>
          <w:rFonts w:ascii="Calibri" w:hAnsi="Calibri" w:cs="Calibri"/>
          <w:b/>
          <w:bCs/>
          <w:sz w:val="22"/>
          <w:szCs w:val="22"/>
        </w:rPr>
      </w:pPr>
      <w:r w:rsidRPr="00040D87">
        <w:rPr>
          <w:rFonts w:ascii="Calibri" w:hAnsi="Calibri" w:cs="Calibri"/>
          <w:b/>
          <w:bCs/>
          <w:sz w:val="22"/>
          <w:szCs w:val="22"/>
          <w:u w:val="single"/>
        </w:rPr>
        <w:t xml:space="preserve">SWIMMING  </w:t>
      </w:r>
      <w:r w:rsidRPr="00040D87">
        <w:rPr>
          <w:rFonts w:ascii="Calibri" w:hAnsi="Calibri" w:cs="Calibri"/>
          <w:b/>
          <w:bCs/>
          <w:sz w:val="22"/>
          <w:szCs w:val="22"/>
        </w:rPr>
        <w:t xml:space="preserve">                                                                                            </w:t>
      </w:r>
    </w:p>
    <w:p w14:paraId="1920C691" w14:textId="77777777" w:rsidR="00174760" w:rsidRPr="00040D87" w:rsidRDefault="00174760" w:rsidP="00174760">
      <w:pPr>
        <w:widowControl w:val="0"/>
        <w:rPr>
          <w:rFonts w:ascii="Calibri" w:hAnsi="Calibri" w:cs="Calibri"/>
          <w:sz w:val="22"/>
          <w:szCs w:val="22"/>
        </w:rPr>
      </w:pPr>
      <w:r w:rsidRPr="00040D87">
        <w:rPr>
          <w:rFonts w:ascii="Calibri" w:hAnsi="Calibri" w:cs="Calibri"/>
          <w:sz w:val="22"/>
          <w:szCs w:val="22"/>
        </w:rPr>
        <w:t xml:space="preserve">It is safer to swim in water that is well chlorinated.  If you are travelling to Africa, South America or some parts of the Caribbean, avoid swimming in </w:t>
      </w:r>
      <w:proofErr w:type="gramStart"/>
      <w:r w:rsidRPr="00040D87">
        <w:rPr>
          <w:rFonts w:ascii="Calibri" w:hAnsi="Calibri" w:cs="Calibri"/>
          <w:sz w:val="22"/>
          <w:szCs w:val="22"/>
        </w:rPr>
        <w:t>fresh water</w:t>
      </w:r>
      <w:proofErr w:type="gramEnd"/>
      <w:r w:rsidRPr="00040D87">
        <w:rPr>
          <w:rFonts w:ascii="Calibri" w:hAnsi="Calibri" w:cs="Calibri"/>
          <w:sz w:val="22"/>
          <w:szCs w:val="22"/>
        </w:rPr>
        <w:t xml:space="preserve"> lakes and streams.  You can catch a parasitic disease called </w:t>
      </w:r>
      <w:r>
        <w:rPr>
          <w:rFonts w:ascii="Calibri" w:hAnsi="Calibri" w:cs="Calibri"/>
          <w:sz w:val="22"/>
          <w:szCs w:val="22"/>
        </w:rPr>
        <w:t>schistosomiasis</w:t>
      </w:r>
      <w:r w:rsidRPr="00040D87">
        <w:rPr>
          <w:rFonts w:ascii="Calibri" w:hAnsi="Calibri" w:cs="Calibri"/>
          <w:sz w:val="22"/>
          <w:szCs w:val="22"/>
        </w:rPr>
        <w:t xml:space="preserve"> from such places.  This disease is also known as B</w:t>
      </w:r>
      <w:r>
        <w:rPr>
          <w:rFonts w:ascii="Calibri" w:hAnsi="Calibri" w:cs="Calibri"/>
          <w:sz w:val="22"/>
          <w:szCs w:val="22"/>
        </w:rPr>
        <w:t>ilharzia</w:t>
      </w:r>
      <w:r w:rsidRPr="00040D87">
        <w:rPr>
          <w:rFonts w:ascii="Calibri" w:hAnsi="Calibri" w:cs="Calibri"/>
          <w:sz w:val="22"/>
          <w:szCs w:val="22"/>
        </w:rPr>
        <w:t xml:space="preserve">.  It is also wise never to go barefoot, but to wear protective footwear when out, even on the beach.  Other diseases can be caught from sand and soil, particularly wet soil.                                           </w:t>
      </w:r>
    </w:p>
    <w:p w14:paraId="196E7854" w14:textId="77777777" w:rsidR="00174760" w:rsidRPr="00040D87" w:rsidRDefault="00174760" w:rsidP="00174760">
      <w:pPr>
        <w:widowControl w:val="0"/>
        <w:ind w:hanging="360"/>
        <w:rPr>
          <w:rFonts w:ascii="Calibri" w:hAnsi="Calibri" w:cs="Calibri"/>
          <w:sz w:val="22"/>
          <w:szCs w:val="22"/>
        </w:rPr>
      </w:pPr>
      <w:r w:rsidRPr="00040D87">
        <w:rPr>
          <w:rFonts w:ascii="Calibri" w:hAnsi="Calibri" w:cs="Calibri"/>
          <w:sz w:val="22"/>
          <w:szCs w:val="22"/>
        </w:rPr>
        <w:t xml:space="preserve">                                         </w:t>
      </w:r>
    </w:p>
    <w:p w14:paraId="3E0AE537" w14:textId="77777777" w:rsidR="00174760" w:rsidRPr="00040D87" w:rsidRDefault="00174760" w:rsidP="00174760">
      <w:pPr>
        <w:widowControl w:val="0"/>
        <w:rPr>
          <w:rFonts w:ascii="Calibri" w:hAnsi="Calibri" w:cs="Calibri"/>
          <w:b/>
          <w:bCs/>
          <w:sz w:val="22"/>
          <w:szCs w:val="22"/>
          <w:u w:val="single"/>
        </w:rPr>
      </w:pPr>
      <w:r w:rsidRPr="00040D87">
        <w:rPr>
          <w:rFonts w:ascii="Calibri" w:hAnsi="Calibri" w:cs="Calibri"/>
          <w:b/>
          <w:bCs/>
          <w:sz w:val="22"/>
          <w:szCs w:val="22"/>
          <w:u w:val="single"/>
        </w:rPr>
        <w:t xml:space="preserve">FOOD </w:t>
      </w:r>
      <w:r w:rsidRPr="00040D87">
        <w:rPr>
          <w:rFonts w:ascii="Calibri" w:hAnsi="Calibri" w:cs="Calibri"/>
          <w:b/>
          <w:bCs/>
          <w:sz w:val="22"/>
          <w:szCs w:val="22"/>
        </w:rPr>
        <w:t xml:space="preserve"> </w:t>
      </w:r>
      <w:r w:rsidRPr="00040D87">
        <w:rPr>
          <w:rFonts w:ascii="Calibri" w:hAnsi="Calibri" w:cs="Calibri"/>
          <w:b/>
          <w:bCs/>
          <w:sz w:val="22"/>
          <w:szCs w:val="22"/>
          <w:u w:val="single"/>
        </w:rPr>
        <w:t xml:space="preserve">                                                                                                    </w:t>
      </w:r>
    </w:p>
    <w:p w14:paraId="43083962" w14:textId="77777777" w:rsidR="00174760" w:rsidRDefault="00174760" w:rsidP="00174760">
      <w:pPr>
        <w:widowControl w:val="0"/>
        <w:rPr>
          <w:rFonts w:ascii="Calibri" w:hAnsi="Calibri" w:cs="Calibri"/>
          <w:sz w:val="22"/>
          <w:szCs w:val="22"/>
        </w:rPr>
      </w:pPr>
      <w:bookmarkStart w:id="0" w:name="_Hlk515278358"/>
      <w:r w:rsidRPr="00040D87">
        <w:rPr>
          <w:rFonts w:ascii="Calibri" w:hAnsi="Calibri" w:cs="Calibri"/>
          <w:sz w:val="22"/>
          <w:szCs w:val="22"/>
        </w:rPr>
        <w:t xml:space="preserve">Contaminated food is the commonest source of many diseases abroad.  You can help prevent </w:t>
      </w:r>
      <w:r>
        <w:rPr>
          <w:rFonts w:ascii="Calibri" w:hAnsi="Calibri" w:cs="Calibri"/>
          <w:sz w:val="22"/>
          <w:szCs w:val="22"/>
        </w:rPr>
        <w:t>illness</w:t>
      </w:r>
      <w:r w:rsidRPr="00040D87">
        <w:rPr>
          <w:rFonts w:ascii="Calibri" w:hAnsi="Calibri" w:cs="Calibri"/>
          <w:sz w:val="22"/>
          <w:szCs w:val="22"/>
        </w:rPr>
        <w:t xml:space="preserve"> by following these guidelines</w:t>
      </w:r>
      <w:r>
        <w:rPr>
          <w:rFonts w:ascii="Calibri" w:hAnsi="Calibri" w:cs="Calibri"/>
          <w:sz w:val="22"/>
          <w:szCs w:val="22"/>
        </w:rPr>
        <w:t xml:space="preserve"> for advice on consuming food and beverages</w:t>
      </w:r>
      <w:r w:rsidRPr="00040D87">
        <w:rPr>
          <w:rFonts w:ascii="Calibri" w:hAnsi="Calibri" w:cs="Calibri"/>
          <w:sz w:val="22"/>
          <w:szCs w:val="22"/>
        </w:rPr>
        <w:t xml:space="preserve">:     </w:t>
      </w:r>
    </w:p>
    <w:bookmarkEnd w:id="0"/>
    <w:p w14:paraId="2D8E4C9A" w14:textId="77777777" w:rsidR="00174760" w:rsidRDefault="00174760" w:rsidP="00174760">
      <w:pPr>
        <w:widowControl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97"/>
        <w:gridCol w:w="2702"/>
        <w:gridCol w:w="3308"/>
      </w:tblGrid>
      <w:tr w:rsidR="00174760" w:rsidRPr="00F40F77" w14:paraId="153424F0" w14:textId="77777777" w:rsidTr="008C4F1F">
        <w:tc>
          <w:tcPr>
            <w:tcW w:w="1155" w:type="dxa"/>
            <w:shd w:val="clear" w:color="auto" w:fill="D9D9D9"/>
          </w:tcPr>
          <w:p w14:paraId="471D8E48" w14:textId="77777777" w:rsidR="00174760" w:rsidRPr="00F40F77" w:rsidRDefault="00174760" w:rsidP="008C4F1F">
            <w:pPr>
              <w:widowControl w:val="0"/>
              <w:rPr>
                <w:rFonts w:ascii="Calibri" w:hAnsi="Calibri" w:cs="Calibri"/>
                <w:b/>
                <w:sz w:val="22"/>
                <w:szCs w:val="22"/>
              </w:rPr>
            </w:pPr>
            <w:r w:rsidRPr="00F40F77">
              <w:rPr>
                <w:rFonts w:ascii="Calibri" w:hAnsi="Calibri" w:cs="Calibri"/>
                <w:b/>
                <w:sz w:val="22"/>
                <w:szCs w:val="22"/>
              </w:rPr>
              <w:t>Category</w:t>
            </w:r>
          </w:p>
        </w:tc>
        <w:tc>
          <w:tcPr>
            <w:tcW w:w="2497" w:type="dxa"/>
            <w:shd w:val="clear" w:color="auto" w:fill="D9D9D9"/>
          </w:tcPr>
          <w:p w14:paraId="53E82DEE" w14:textId="77777777" w:rsidR="00174760" w:rsidRPr="00F40F77" w:rsidRDefault="00174760" w:rsidP="008C4F1F">
            <w:pPr>
              <w:widowControl w:val="0"/>
              <w:rPr>
                <w:rFonts w:ascii="Calibri" w:hAnsi="Calibri" w:cs="Calibri"/>
                <w:b/>
                <w:sz w:val="22"/>
                <w:szCs w:val="22"/>
              </w:rPr>
            </w:pPr>
            <w:r w:rsidRPr="00F40F77">
              <w:rPr>
                <w:rFonts w:ascii="Calibri" w:hAnsi="Calibri" w:cs="Calibri"/>
                <w:b/>
                <w:sz w:val="22"/>
                <w:szCs w:val="22"/>
              </w:rPr>
              <w:t>SAFE</w:t>
            </w:r>
          </w:p>
        </w:tc>
        <w:tc>
          <w:tcPr>
            <w:tcW w:w="2702" w:type="dxa"/>
            <w:shd w:val="clear" w:color="auto" w:fill="D9D9D9"/>
          </w:tcPr>
          <w:p w14:paraId="0D36F222" w14:textId="77777777" w:rsidR="00174760" w:rsidRPr="00F40F77" w:rsidRDefault="00174760" w:rsidP="008C4F1F">
            <w:pPr>
              <w:widowControl w:val="0"/>
              <w:rPr>
                <w:rFonts w:ascii="Calibri" w:hAnsi="Calibri" w:cs="Calibri"/>
                <w:b/>
                <w:sz w:val="22"/>
                <w:szCs w:val="22"/>
              </w:rPr>
            </w:pPr>
            <w:r w:rsidRPr="00F40F77">
              <w:rPr>
                <w:rFonts w:ascii="Calibri" w:hAnsi="Calibri" w:cs="Calibri"/>
                <w:b/>
                <w:sz w:val="22"/>
                <w:szCs w:val="22"/>
              </w:rPr>
              <w:t>PROBABLY SAFE</w:t>
            </w:r>
          </w:p>
        </w:tc>
        <w:tc>
          <w:tcPr>
            <w:tcW w:w="3308" w:type="dxa"/>
            <w:shd w:val="clear" w:color="auto" w:fill="D9D9D9"/>
          </w:tcPr>
          <w:p w14:paraId="0FF3C0B2" w14:textId="77777777" w:rsidR="00174760" w:rsidRPr="00F40F77" w:rsidRDefault="00174760" w:rsidP="008C4F1F">
            <w:pPr>
              <w:widowControl w:val="0"/>
              <w:rPr>
                <w:rFonts w:ascii="Calibri" w:hAnsi="Calibri" w:cs="Calibri"/>
                <w:b/>
                <w:sz w:val="22"/>
                <w:szCs w:val="22"/>
              </w:rPr>
            </w:pPr>
            <w:r w:rsidRPr="00F40F77">
              <w:rPr>
                <w:rFonts w:ascii="Calibri" w:hAnsi="Calibri" w:cs="Calibri"/>
                <w:b/>
                <w:sz w:val="22"/>
                <w:szCs w:val="22"/>
              </w:rPr>
              <w:t>UNSAFE</w:t>
            </w:r>
          </w:p>
        </w:tc>
      </w:tr>
      <w:tr w:rsidR="00174760" w:rsidRPr="00F40F77" w14:paraId="5E37929A" w14:textId="77777777" w:rsidTr="008C4F1F">
        <w:tc>
          <w:tcPr>
            <w:tcW w:w="1155" w:type="dxa"/>
            <w:shd w:val="clear" w:color="auto" w:fill="D9D9D9"/>
          </w:tcPr>
          <w:p w14:paraId="0C79CE7A" w14:textId="77777777" w:rsidR="00174760" w:rsidRPr="00F40F77" w:rsidRDefault="00174760" w:rsidP="008C4F1F">
            <w:pPr>
              <w:widowControl w:val="0"/>
              <w:rPr>
                <w:rFonts w:ascii="Calibri" w:hAnsi="Calibri" w:cs="Calibri"/>
                <w:b/>
                <w:sz w:val="22"/>
                <w:szCs w:val="22"/>
              </w:rPr>
            </w:pPr>
            <w:r w:rsidRPr="00F40F77">
              <w:rPr>
                <w:rFonts w:ascii="Calibri" w:hAnsi="Calibri" w:cs="Calibri"/>
                <w:b/>
                <w:sz w:val="22"/>
                <w:szCs w:val="22"/>
              </w:rPr>
              <w:t>Beverages</w:t>
            </w:r>
          </w:p>
        </w:tc>
        <w:tc>
          <w:tcPr>
            <w:tcW w:w="2497" w:type="dxa"/>
            <w:shd w:val="clear" w:color="auto" w:fill="auto"/>
          </w:tcPr>
          <w:p w14:paraId="37F2D625" w14:textId="77777777" w:rsidR="00174760" w:rsidRPr="00F40F77" w:rsidRDefault="00174760" w:rsidP="008C4F1F">
            <w:pPr>
              <w:widowControl w:val="0"/>
              <w:numPr>
                <w:ilvl w:val="0"/>
                <w:numId w:val="14"/>
              </w:numPr>
              <w:rPr>
                <w:rFonts w:ascii="Calibri" w:hAnsi="Calibri" w:cs="Calibri"/>
                <w:sz w:val="22"/>
                <w:szCs w:val="22"/>
              </w:rPr>
            </w:pPr>
            <w:r w:rsidRPr="00F40F77">
              <w:rPr>
                <w:rFonts w:ascii="Calibri" w:hAnsi="Calibri" w:cs="Calibri"/>
                <w:sz w:val="22"/>
                <w:szCs w:val="22"/>
              </w:rPr>
              <w:t>Carbonated soft drinks</w:t>
            </w:r>
          </w:p>
          <w:p w14:paraId="7A0E0947" w14:textId="77777777" w:rsidR="00174760" w:rsidRPr="00F40F77" w:rsidRDefault="00174760" w:rsidP="008C4F1F">
            <w:pPr>
              <w:widowControl w:val="0"/>
              <w:numPr>
                <w:ilvl w:val="0"/>
                <w:numId w:val="14"/>
              </w:numPr>
              <w:rPr>
                <w:rFonts w:ascii="Calibri" w:hAnsi="Calibri" w:cs="Calibri"/>
                <w:sz w:val="22"/>
                <w:szCs w:val="22"/>
              </w:rPr>
            </w:pPr>
            <w:r w:rsidRPr="00F40F77">
              <w:rPr>
                <w:rFonts w:ascii="Calibri" w:hAnsi="Calibri" w:cs="Calibri"/>
                <w:sz w:val="22"/>
                <w:szCs w:val="22"/>
              </w:rPr>
              <w:t>Carbonated water</w:t>
            </w:r>
          </w:p>
          <w:p w14:paraId="0786DFB5" w14:textId="77777777" w:rsidR="00174760" w:rsidRPr="00F40F77" w:rsidRDefault="00174760" w:rsidP="008C4F1F">
            <w:pPr>
              <w:widowControl w:val="0"/>
              <w:numPr>
                <w:ilvl w:val="0"/>
                <w:numId w:val="14"/>
              </w:numPr>
              <w:rPr>
                <w:rFonts w:ascii="Calibri" w:hAnsi="Calibri" w:cs="Calibri"/>
                <w:sz w:val="22"/>
                <w:szCs w:val="22"/>
              </w:rPr>
            </w:pPr>
            <w:r w:rsidRPr="00F40F77">
              <w:rPr>
                <w:rFonts w:ascii="Calibri" w:hAnsi="Calibri" w:cs="Calibri"/>
                <w:sz w:val="22"/>
                <w:szCs w:val="22"/>
              </w:rPr>
              <w:t>Boiled water</w:t>
            </w:r>
          </w:p>
          <w:p w14:paraId="5C40E06B" w14:textId="77777777" w:rsidR="00174760" w:rsidRPr="00F40F77" w:rsidRDefault="00174760" w:rsidP="008C4F1F">
            <w:pPr>
              <w:widowControl w:val="0"/>
              <w:numPr>
                <w:ilvl w:val="0"/>
                <w:numId w:val="14"/>
              </w:numPr>
              <w:rPr>
                <w:rFonts w:ascii="Calibri" w:hAnsi="Calibri" w:cs="Calibri"/>
                <w:sz w:val="22"/>
                <w:szCs w:val="22"/>
              </w:rPr>
            </w:pPr>
            <w:r w:rsidRPr="00F40F77">
              <w:rPr>
                <w:rFonts w:ascii="Calibri" w:hAnsi="Calibri" w:cs="Calibri"/>
                <w:sz w:val="22"/>
                <w:szCs w:val="22"/>
              </w:rPr>
              <w:t>Purified water (iodine or chlorine)</w:t>
            </w:r>
          </w:p>
        </w:tc>
        <w:tc>
          <w:tcPr>
            <w:tcW w:w="2702" w:type="dxa"/>
            <w:shd w:val="clear" w:color="auto" w:fill="auto"/>
          </w:tcPr>
          <w:p w14:paraId="3FEE5584" w14:textId="77777777" w:rsidR="00174760" w:rsidRPr="00F40F77" w:rsidRDefault="00174760" w:rsidP="008C4F1F">
            <w:pPr>
              <w:widowControl w:val="0"/>
              <w:numPr>
                <w:ilvl w:val="0"/>
                <w:numId w:val="15"/>
              </w:numPr>
              <w:rPr>
                <w:rFonts w:ascii="Calibri" w:hAnsi="Calibri" w:cs="Calibri"/>
                <w:sz w:val="22"/>
                <w:szCs w:val="22"/>
              </w:rPr>
            </w:pPr>
            <w:r w:rsidRPr="00F40F77">
              <w:rPr>
                <w:rFonts w:ascii="Calibri" w:hAnsi="Calibri" w:cs="Calibri"/>
                <w:sz w:val="22"/>
                <w:szCs w:val="22"/>
              </w:rPr>
              <w:t>Fresh citrus juices</w:t>
            </w:r>
          </w:p>
          <w:p w14:paraId="35539154" w14:textId="77777777" w:rsidR="00174760" w:rsidRPr="00F40F77" w:rsidRDefault="00174760" w:rsidP="008C4F1F">
            <w:pPr>
              <w:widowControl w:val="0"/>
              <w:numPr>
                <w:ilvl w:val="0"/>
                <w:numId w:val="15"/>
              </w:numPr>
              <w:rPr>
                <w:rFonts w:ascii="Calibri" w:hAnsi="Calibri" w:cs="Calibri"/>
                <w:sz w:val="22"/>
                <w:szCs w:val="22"/>
              </w:rPr>
            </w:pPr>
            <w:r w:rsidRPr="00F40F77">
              <w:rPr>
                <w:rFonts w:ascii="Calibri" w:hAnsi="Calibri" w:cs="Calibri"/>
                <w:sz w:val="22"/>
                <w:szCs w:val="22"/>
              </w:rPr>
              <w:t>Bottled water</w:t>
            </w:r>
          </w:p>
          <w:p w14:paraId="61FB1E54" w14:textId="77777777" w:rsidR="00174760" w:rsidRPr="00F40F77" w:rsidRDefault="00174760" w:rsidP="008C4F1F">
            <w:pPr>
              <w:widowControl w:val="0"/>
              <w:numPr>
                <w:ilvl w:val="0"/>
                <w:numId w:val="15"/>
              </w:numPr>
              <w:rPr>
                <w:rFonts w:ascii="Calibri" w:hAnsi="Calibri" w:cs="Calibri"/>
                <w:sz w:val="22"/>
                <w:szCs w:val="22"/>
              </w:rPr>
            </w:pPr>
            <w:r w:rsidRPr="00F40F77">
              <w:rPr>
                <w:rFonts w:ascii="Calibri" w:hAnsi="Calibri" w:cs="Calibri"/>
                <w:sz w:val="22"/>
                <w:szCs w:val="22"/>
              </w:rPr>
              <w:t>Packaged (machine -made ice)</w:t>
            </w:r>
          </w:p>
        </w:tc>
        <w:tc>
          <w:tcPr>
            <w:tcW w:w="3308" w:type="dxa"/>
            <w:shd w:val="clear" w:color="auto" w:fill="auto"/>
          </w:tcPr>
          <w:p w14:paraId="79C75C0C" w14:textId="77777777" w:rsidR="00174760" w:rsidRPr="00F40F77" w:rsidRDefault="00174760" w:rsidP="008C4F1F">
            <w:pPr>
              <w:widowControl w:val="0"/>
              <w:numPr>
                <w:ilvl w:val="0"/>
                <w:numId w:val="16"/>
              </w:numPr>
              <w:rPr>
                <w:rFonts w:ascii="Calibri" w:hAnsi="Calibri" w:cs="Calibri"/>
                <w:sz w:val="22"/>
                <w:szCs w:val="22"/>
              </w:rPr>
            </w:pPr>
            <w:r w:rsidRPr="00F40F77">
              <w:rPr>
                <w:rFonts w:ascii="Calibri" w:hAnsi="Calibri" w:cs="Calibri"/>
                <w:sz w:val="22"/>
                <w:szCs w:val="22"/>
              </w:rPr>
              <w:t>Tap water</w:t>
            </w:r>
          </w:p>
          <w:p w14:paraId="702328E6" w14:textId="77777777" w:rsidR="00174760" w:rsidRPr="00F40F77" w:rsidRDefault="00174760" w:rsidP="008C4F1F">
            <w:pPr>
              <w:widowControl w:val="0"/>
              <w:numPr>
                <w:ilvl w:val="0"/>
                <w:numId w:val="16"/>
              </w:numPr>
              <w:rPr>
                <w:rFonts w:ascii="Calibri" w:hAnsi="Calibri" w:cs="Calibri"/>
                <w:sz w:val="22"/>
                <w:szCs w:val="22"/>
              </w:rPr>
            </w:pPr>
            <w:r w:rsidRPr="00F40F77">
              <w:rPr>
                <w:rFonts w:ascii="Calibri" w:hAnsi="Calibri" w:cs="Calibri"/>
                <w:sz w:val="22"/>
                <w:szCs w:val="22"/>
              </w:rPr>
              <w:t>Chipped ice</w:t>
            </w:r>
          </w:p>
          <w:p w14:paraId="0FE4F92B" w14:textId="77777777" w:rsidR="00174760" w:rsidRPr="00F40F77" w:rsidRDefault="00174760" w:rsidP="008C4F1F">
            <w:pPr>
              <w:widowControl w:val="0"/>
              <w:numPr>
                <w:ilvl w:val="0"/>
                <w:numId w:val="16"/>
              </w:numPr>
              <w:rPr>
                <w:rFonts w:ascii="Calibri" w:hAnsi="Calibri" w:cs="Calibri"/>
                <w:sz w:val="22"/>
                <w:szCs w:val="22"/>
              </w:rPr>
            </w:pPr>
            <w:r w:rsidRPr="00F40F77">
              <w:rPr>
                <w:rFonts w:ascii="Calibri" w:hAnsi="Calibri" w:cs="Calibri"/>
                <w:sz w:val="22"/>
                <w:szCs w:val="22"/>
              </w:rPr>
              <w:t>Unpasteurized milk</w:t>
            </w:r>
          </w:p>
        </w:tc>
      </w:tr>
      <w:tr w:rsidR="00174760" w:rsidRPr="00F40F77" w14:paraId="183DA41A" w14:textId="77777777" w:rsidTr="008C4F1F">
        <w:tc>
          <w:tcPr>
            <w:tcW w:w="1155" w:type="dxa"/>
            <w:shd w:val="clear" w:color="auto" w:fill="D9D9D9"/>
          </w:tcPr>
          <w:p w14:paraId="15000FB0" w14:textId="77777777" w:rsidR="00174760" w:rsidRPr="00F40F77" w:rsidRDefault="00174760" w:rsidP="008C4F1F">
            <w:pPr>
              <w:widowControl w:val="0"/>
              <w:rPr>
                <w:rFonts w:ascii="Calibri" w:hAnsi="Calibri" w:cs="Calibri"/>
                <w:b/>
                <w:sz w:val="22"/>
                <w:szCs w:val="22"/>
              </w:rPr>
            </w:pPr>
            <w:r w:rsidRPr="00F40F77">
              <w:rPr>
                <w:rFonts w:ascii="Calibri" w:hAnsi="Calibri" w:cs="Calibri"/>
                <w:b/>
                <w:sz w:val="22"/>
                <w:szCs w:val="22"/>
              </w:rPr>
              <w:t>Food</w:t>
            </w:r>
          </w:p>
        </w:tc>
        <w:tc>
          <w:tcPr>
            <w:tcW w:w="2497" w:type="dxa"/>
            <w:shd w:val="clear" w:color="auto" w:fill="auto"/>
          </w:tcPr>
          <w:p w14:paraId="3E66A270" w14:textId="77777777" w:rsidR="00174760" w:rsidRPr="00F40F77" w:rsidRDefault="00174760" w:rsidP="008C4F1F">
            <w:pPr>
              <w:widowControl w:val="0"/>
              <w:numPr>
                <w:ilvl w:val="0"/>
                <w:numId w:val="14"/>
              </w:numPr>
              <w:rPr>
                <w:rFonts w:ascii="Calibri" w:hAnsi="Calibri" w:cs="Calibri"/>
                <w:sz w:val="22"/>
                <w:szCs w:val="22"/>
              </w:rPr>
            </w:pPr>
            <w:r w:rsidRPr="00F40F77">
              <w:rPr>
                <w:rFonts w:ascii="Calibri" w:hAnsi="Calibri" w:cs="Calibri"/>
                <w:sz w:val="22"/>
                <w:szCs w:val="22"/>
              </w:rPr>
              <w:t>Hot thoroughly grilled, boiled</w:t>
            </w:r>
          </w:p>
          <w:p w14:paraId="027271D1" w14:textId="77777777" w:rsidR="00174760" w:rsidRPr="00F40F77" w:rsidRDefault="00174760" w:rsidP="008C4F1F">
            <w:pPr>
              <w:widowControl w:val="0"/>
              <w:numPr>
                <w:ilvl w:val="0"/>
                <w:numId w:val="14"/>
              </w:numPr>
              <w:rPr>
                <w:rFonts w:ascii="Calibri" w:hAnsi="Calibri" w:cs="Calibri"/>
                <w:sz w:val="22"/>
                <w:szCs w:val="22"/>
              </w:rPr>
            </w:pPr>
            <w:r w:rsidRPr="00F40F77">
              <w:rPr>
                <w:rFonts w:ascii="Calibri" w:hAnsi="Calibri" w:cs="Calibri"/>
                <w:sz w:val="22"/>
                <w:szCs w:val="22"/>
              </w:rPr>
              <w:t>Processed and packaged</w:t>
            </w:r>
          </w:p>
          <w:p w14:paraId="7B850B35" w14:textId="77777777" w:rsidR="00174760" w:rsidRPr="00F40F77" w:rsidRDefault="00174760" w:rsidP="008C4F1F">
            <w:pPr>
              <w:widowControl w:val="0"/>
              <w:numPr>
                <w:ilvl w:val="0"/>
                <w:numId w:val="14"/>
              </w:numPr>
              <w:rPr>
                <w:rFonts w:ascii="Calibri" w:hAnsi="Calibri" w:cs="Calibri"/>
                <w:sz w:val="22"/>
                <w:szCs w:val="22"/>
              </w:rPr>
            </w:pPr>
            <w:r w:rsidRPr="00F40F77">
              <w:rPr>
                <w:rFonts w:ascii="Calibri" w:hAnsi="Calibri" w:cs="Calibri"/>
                <w:sz w:val="22"/>
                <w:szCs w:val="22"/>
              </w:rPr>
              <w:t>Cooked vegetables and peeled</w:t>
            </w:r>
            <w:r w:rsidRPr="00152B88">
              <w:rPr>
                <w:rFonts w:ascii="Calibri" w:hAnsi="Calibri" w:cs="Calibri"/>
                <w:color w:val="FF0000"/>
                <w:sz w:val="22"/>
                <w:szCs w:val="22"/>
              </w:rPr>
              <w:t>*</w:t>
            </w:r>
            <w:r w:rsidRPr="00F40F77">
              <w:rPr>
                <w:rFonts w:ascii="Calibri" w:hAnsi="Calibri" w:cs="Calibri"/>
                <w:sz w:val="22"/>
                <w:szCs w:val="22"/>
              </w:rPr>
              <w:t xml:space="preserve"> fruits </w:t>
            </w:r>
          </w:p>
        </w:tc>
        <w:tc>
          <w:tcPr>
            <w:tcW w:w="2702" w:type="dxa"/>
            <w:shd w:val="clear" w:color="auto" w:fill="auto"/>
          </w:tcPr>
          <w:p w14:paraId="3A0BD782" w14:textId="77777777" w:rsidR="00174760" w:rsidRPr="00F40F77" w:rsidRDefault="00174760" w:rsidP="008C4F1F">
            <w:pPr>
              <w:widowControl w:val="0"/>
              <w:numPr>
                <w:ilvl w:val="0"/>
                <w:numId w:val="15"/>
              </w:numPr>
              <w:rPr>
                <w:rFonts w:ascii="Calibri" w:hAnsi="Calibri" w:cs="Calibri"/>
                <w:sz w:val="22"/>
                <w:szCs w:val="22"/>
              </w:rPr>
            </w:pPr>
            <w:r w:rsidRPr="00F40F77">
              <w:rPr>
                <w:rFonts w:ascii="Calibri" w:hAnsi="Calibri" w:cs="Calibri"/>
                <w:sz w:val="22"/>
                <w:szCs w:val="22"/>
              </w:rPr>
              <w:t>Dry items</w:t>
            </w:r>
          </w:p>
          <w:p w14:paraId="73576C51" w14:textId="77777777" w:rsidR="00174760" w:rsidRPr="00F40F77" w:rsidRDefault="00174760" w:rsidP="008C4F1F">
            <w:pPr>
              <w:widowControl w:val="0"/>
              <w:numPr>
                <w:ilvl w:val="0"/>
                <w:numId w:val="15"/>
              </w:numPr>
              <w:rPr>
                <w:rFonts w:ascii="Calibri" w:hAnsi="Calibri" w:cs="Calibri"/>
                <w:sz w:val="22"/>
                <w:szCs w:val="22"/>
              </w:rPr>
            </w:pPr>
            <w:r w:rsidRPr="00F40F77">
              <w:rPr>
                <w:rFonts w:ascii="Calibri" w:hAnsi="Calibri" w:cs="Calibri"/>
                <w:sz w:val="22"/>
                <w:szCs w:val="22"/>
              </w:rPr>
              <w:t>Hyperosmolar items (such as jam and syrup)</w:t>
            </w:r>
          </w:p>
          <w:p w14:paraId="7BE35450" w14:textId="77777777" w:rsidR="00174760" w:rsidRPr="00F40F77" w:rsidRDefault="00174760" w:rsidP="008C4F1F">
            <w:pPr>
              <w:widowControl w:val="0"/>
              <w:numPr>
                <w:ilvl w:val="0"/>
                <w:numId w:val="15"/>
              </w:numPr>
              <w:rPr>
                <w:rFonts w:ascii="Calibri" w:hAnsi="Calibri" w:cs="Calibri"/>
                <w:sz w:val="22"/>
                <w:szCs w:val="22"/>
              </w:rPr>
            </w:pPr>
            <w:r w:rsidRPr="00F40F77">
              <w:rPr>
                <w:rFonts w:ascii="Calibri" w:hAnsi="Calibri" w:cs="Calibri"/>
                <w:sz w:val="22"/>
                <w:szCs w:val="22"/>
              </w:rPr>
              <w:t>Washed vegetables and fruit</w:t>
            </w:r>
          </w:p>
        </w:tc>
        <w:tc>
          <w:tcPr>
            <w:tcW w:w="3308" w:type="dxa"/>
            <w:shd w:val="clear" w:color="auto" w:fill="auto"/>
          </w:tcPr>
          <w:p w14:paraId="5B2668B0" w14:textId="77777777" w:rsidR="00174760" w:rsidRPr="00F40F77" w:rsidRDefault="00174760" w:rsidP="008C4F1F">
            <w:pPr>
              <w:widowControl w:val="0"/>
              <w:numPr>
                <w:ilvl w:val="0"/>
                <w:numId w:val="16"/>
              </w:numPr>
              <w:rPr>
                <w:rFonts w:ascii="Calibri" w:hAnsi="Calibri" w:cs="Calibri"/>
                <w:sz w:val="22"/>
                <w:szCs w:val="22"/>
              </w:rPr>
            </w:pPr>
            <w:r w:rsidRPr="00F40F77">
              <w:rPr>
                <w:rFonts w:ascii="Calibri" w:hAnsi="Calibri" w:cs="Calibri"/>
                <w:sz w:val="22"/>
                <w:szCs w:val="22"/>
              </w:rPr>
              <w:t>Salads</w:t>
            </w:r>
          </w:p>
          <w:p w14:paraId="6B8B09DE" w14:textId="77777777" w:rsidR="00174760" w:rsidRPr="00F40F77" w:rsidRDefault="00174760" w:rsidP="008C4F1F">
            <w:pPr>
              <w:widowControl w:val="0"/>
              <w:numPr>
                <w:ilvl w:val="0"/>
                <w:numId w:val="16"/>
              </w:numPr>
              <w:rPr>
                <w:rFonts w:ascii="Calibri" w:hAnsi="Calibri" w:cs="Calibri"/>
                <w:sz w:val="22"/>
                <w:szCs w:val="22"/>
              </w:rPr>
            </w:pPr>
            <w:r w:rsidRPr="00F40F77">
              <w:rPr>
                <w:rFonts w:ascii="Calibri" w:hAnsi="Calibri" w:cs="Calibri"/>
                <w:sz w:val="22"/>
                <w:szCs w:val="22"/>
              </w:rPr>
              <w:t>Sauces and ‘salsa’</w:t>
            </w:r>
          </w:p>
          <w:p w14:paraId="500672FF" w14:textId="77777777" w:rsidR="00174760" w:rsidRPr="00F40F77" w:rsidRDefault="00174760" w:rsidP="008C4F1F">
            <w:pPr>
              <w:widowControl w:val="0"/>
              <w:numPr>
                <w:ilvl w:val="0"/>
                <w:numId w:val="16"/>
              </w:numPr>
              <w:rPr>
                <w:rFonts w:ascii="Calibri" w:hAnsi="Calibri" w:cs="Calibri"/>
                <w:sz w:val="22"/>
                <w:szCs w:val="22"/>
              </w:rPr>
            </w:pPr>
            <w:r w:rsidRPr="00F40F77">
              <w:rPr>
                <w:rFonts w:ascii="Calibri" w:hAnsi="Calibri" w:cs="Calibri"/>
                <w:sz w:val="22"/>
                <w:szCs w:val="22"/>
              </w:rPr>
              <w:t>Uncooked seafood</w:t>
            </w:r>
          </w:p>
          <w:p w14:paraId="22768977" w14:textId="77777777" w:rsidR="00174760" w:rsidRPr="00F40F77" w:rsidRDefault="00174760" w:rsidP="008C4F1F">
            <w:pPr>
              <w:widowControl w:val="0"/>
              <w:numPr>
                <w:ilvl w:val="0"/>
                <w:numId w:val="16"/>
              </w:numPr>
              <w:rPr>
                <w:rFonts w:ascii="Calibri" w:hAnsi="Calibri" w:cs="Calibri"/>
                <w:sz w:val="22"/>
                <w:szCs w:val="22"/>
              </w:rPr>
            </w:pPr>
            <w:r w:rsidRPr="00F40F77">
              <w:rPr>
                <w:rFonts w:ascii="Calibri" w:hAnsi="Calibri" w:cs="Calibri"/>
                <w:sz w:val="22"/>
                <w:szCs w:val="22"/>
              </w:rPr>
              <w:t>Raw or poorly cooked meats</w:t>
            </w:r>
          </w:p>
          <w:p w14:paraId="38845221" w14:textId="77777777" w:rsidR="00174760" w:rsidRPr="00F40F77" w:rsidRDefault="00174760" w:rsidP="008C4F1F">
            <w:pPr>
              <w:widowControl w:val="0"/>
              <w:numPr>
                <w:ilvl w:val="0"/>
                <w:numId w:val="16"/>
              </w:numPr>
              <w:rPr>
                <w:rFonts w:ascii="Calibri" w:hAnsi="Calibri" w:cs="Calibri"/>
                <w:sz w:val="22"/>
                <w:szCs w:val="22"/>
              </w:rPr>
            </w:pPr>
            <w:r w:rsidRPr="00F40F77">
              <w:rPr>
                <w:rFonts w:ascii="Calibri" w:hAnsi="Calibri" w:cs="Calibri"/>
                <w:sz w:val="22"/>
                <w:szCs w:val="22"/>
              </w:rPr>
              <w:t>Unpeeled</w:t>
            </w:r>
            <w:r w:rsidRPr="00152B88">
              <w:rPr>
                <w:rFonts w:ascii="Calibri" w:hAnsi="Calibri" w:cs="Calibri"/>
                <w:color w:val="FF0000"/>
                <w:sz w:val="22"/>
                <w:szCs w:val="22"/>
              </w:rPr>
              <w:t xml:space="preserve">* </w:t>
            </w:r>
            <w:r w:rsidRPr="00F40F77">
              <w:rPr>
                <w:rFonts w:ascii="Calibri" w:hAnsi="Calibri" w:cs="Calibri"/>
                <w:sz w:val="22"/>
                <w:szCs w:val="22"/>
              </w:rPr>
              <w:t>fruits</w:t>
            </w:r>
          </w:p>
          <w:p w14:paraId="474F82CC" w14:textId="77777777" w:rsidR="00174760" w:rsidRPr="00F40F77" w:rsidRDefault="00174760" w:rsidP="008C4F1F">
            <w:pPr>
              <w:widowControl w:val="0"/>
              <w:numPr>
                <w:ilvl w:val="0"/>
                <w:numId w:val="16"/>
              </w:numPr>
              <w:rPr>
                <w:rFonts w:ascii="Calibri" w:hAnsi="Calibri" w:cs="Calibri"/>
                <w:sz w:val="22"/>
                <w:szCs w:val="22"/>
              </w:rPr>
            </w:pPr>
            <w:r w:rsidRPr="00F40F77">
              <w:rPr>
                <w:rFonts w:ascii="Calibri" w:hAnsi="Calibri" w:cs="Calibri"/>
                <w:sz w:val="22"/>
                <w:szCs w:val="22"/>
              </w:rPr>
              <w:t>Unpasteurized dairy products</w:t>
            </w:r>
          </w:p>
          <w:p w14:paraId="50599889" w14:textId="77777777" w:rsidR="00174760" w:rsidRPr="00F40F77" w:rsidRDefault="00174760" w:rsidP="008C4F1F">
            <w:pPr>
              <w:widowControl w:val="0"/>
              <w:numPr>
                <w:ilvl w:val="0"/>
                <w:numId w:val="16"/>
              </w:numPr>
              <w:rPr>
                <w:rFonts w:ascii="Calibri" w:hAnsi="Calibri" w:cs="Calibri"/>
                <w:sz w:val="22"/>
                <w:szCs w:val="22"/>
              </w:rPr>
            </w:pPr>
            <w:r w:rsidRPr="00F40F77">
              <w:rPr>
                <w:rFonts w:ascii="Calibri" w:hAnsi="Calibri" w:cs="Calibri"/>
                <w:sz w:val="22"/>
                <w:szCs w:val="22"/>
              </w:rPr>
              <w:t>Cold desserts</w:t>
            </w:r>
          </w:p>
        </w:tc>
      </w:tr>
      <w:tr w:rsidR="00174760" w:rsidRPr="00F40F77" w14:paraId="27265154" w14:textId="77777777" w:rsidTr="008C4F1F">
        <w:tc>
          <w:tcPr>
            <w:tcW w:w="1155" w:type="dxa"/>
            <w:shd w:val="clear" w:color="auto" w:fill="D9D9D9"/>
          </w:tcPr>
          <w:p w14:paraId="0FCD353E" w14:textId="77777777" w:rsidR="00174760" w:rsidRPr="00F40F77" w:rsidRDefault="00174760" w:rsidP="008C4F1F">
            <w:pPr>
              <w:widowControl w:val="0"/>
              <w:rPr>
                <w:rFonts w:ascii="Calibri" w:hAnsi="Calibri" w:cs="Calibri"/>
                <w:b/>
                <w:sz w:val="22"/>
                <w:szCs w:val="22"/>
              </w:rPr>
            </w:pPr>
            <w:r w:rsidRPr="00F40F77">
              <w:rPr>
                <w:rFonts w:ascii="Calibri" w:hAnsi="Calibri" w:cs="Calibri"/>
                <w:b/>
                <w:sz w:val="22"/>
                <w:szCs w:val="22"/>
              </w:rPr>
              <w:t>Setting</w:t>
            </w:r>
          </w:p>
        </w:tc>
        <w:tc>
          <w:tcPr>
            <w:tcW w:w="2497" w:type="dxa"/>
            <w:shd w:val="clear" w:color="auto" w:fill="auto"/>
          </w:tcPr>
          <w:p w14:paraId="4E803D0D" w14:textId="77777777" w:rsidR="00174760" w:rsidRPr="00F40F77" w:rsidRDefault="00174760" w:rsidP="008C4F1F">
            <w:pPr>
              <w:widowControl w:val="0"/>
              <w:rPr>
                <w:rFonts w:ascii="Calibri" w:hAnsi="Calibri" w:cs="Calibri"/>
                <w:sz w:val="22"/>
                <w:szCs w:val="22"/>
              </w:rPr>
            </w:pPr>
            <w:r w:rsidRPr="00F40F77">
              <w:rPr>
                <w:rFonts w:ascii="Calibri" w:hAnsi="Calibri" w:cs="Calibri"/>
                <w:sz w:val="22"/>
                <w:szCs w:val="22"/>
              </w:rPr>
              <w:t>Recommended restaurants</w:t>
            </w:r>
          </w:p>
        </w:tc>
        <w:tc>
          <w:tcPr>
            <w:tcW w:w="2702" w:type="dxa"/>
            <w:shd w:val="clear" w:color="auto" w:fill="auto"/>
          </w:tcPr>
          <w:p w14:paraId="28B2F809" w14:textId="77777777" w:rsidR="00174760" w:rsidRPr="00F40F77" w:rsidRDefault="00174760" w:rsidP="008C4F1F">
            <w:pPr>
              <w:widowControl w:val="0"/>
              <w:rPr>
                <w:rFonts w:ascii="Calibri" w:hAnsi="Calibri" w:cs="Calibri"/>
                <w:sz w:val="22"/>
                <w:szCs w:val="22"/>
              </w:rPr>
            </w:pPr>
            <w:r w:rsidRPr="00F40F77">
              <w:rPr>
                <w:rFonts w:ascii="Calibri" w:hAnsi="Calibri" w:cs="Calibri"/>
                <w:sz w:val="22"/>
                <w:szCs w:val="22"/>
              </w:rPr>
              <w:t>Local homes</w:t>
            </w:r>
          </w:p>
        </w:tc>
        <w:tc>
          <w:tcPr>
            <w:tcW w:w="3308" w:type="dxa"/>
            <w:shd w:val="clear" w:color="auto" w:fill="auto"/>
          </w:tcPr>
          <w:p w14:paraId="74E242B7" w14:textId="77777777" w:rsidR="00174760" w:rsidRPr="00F40F77" w:rsidRDefault="00174760" w:rsidP="008C4F1F">
            <w:pPr>
              <w:widowControl w:val="0"/>
              <w:rPr>
                <w:rFonts w:ascii="Calibri" w:hAnsi="Calibri" w:cs="Calibri"/>
                <w:sz w:val="22"/>
                <w:szCs w:val="22"/>
              </w:rPr>
            </w:pPr>
            <w:r w:rsidRPr="00F40F77">
              <w:rPr>
                <w:rFonts w:ascii="Calibri" w:hAnsi="Calibri" w:cs="Calibri"/>
                <w:sz w:val="22"/>
                <w:szCs w:val="22"/>
              </w:rPr>
              <w:t xml:space="preserve">Street vendors </w:t>
            </w:r>
          </w:p>
        </w:tc>
      </w:tr>
      <w:tr w:rsidR="00174760" w:rsidRPr="00F40F77" w14:paraId="2FFD3C2E" w14:textId="77777777" w:rsidTr="008C4F1F">
        <w:tc>
          <w:tcPr>
            <w:tcW w:w="9662" w:type="dxa"/>
            <w:gridSpan w:val="4"/>
            <w:shd w:val="clear" w:color="auto" w:fill="auto"/>
          </w:tcPr>
          <w:p w14:paraId="040ADE42" w14:textId="77777777" w:rsidR="00174760" w:rsidRPr="00F40F77" w:rsidRDefault="00174760" w:rsidP="008C4F1F">
            <w:pPr>
              <w:widowControl w:val="0"/>
              <w:rPr>
                <w:rFonts w:ascii="Calibri" w:hAnsi="Calibri" w:cs="Calibri"/>
                <w:sz w:val="22"/>
                <w:szCs w:val="22"/>
              </w:rPr>
            </w:pPr>
            <w:r w:rsidRPr="00F40F77">
              <w:rPr>
                <w:rFonts w:ascii="Calibri" w:hAnsi="Calibri" w:cs="Calibri"/>
                <w:b/>
                <w:szCs w:val="22"/>
              </w:rPr>
              <w:t>Reference</w:t>
            </w:r>
            <w:r w:rsidRPr="00F40F77">
              <w:rPr>
                <w:rFonts w:ascii="Calibri" w:hAnsi="Calibri" w:cs="Calibri"/>
                <w:szCs w:val="22"/>
              </w:rPr>
              <w:t xml:space="preserve">: Ericsson CD. Prevention of Travelers Diarrhea in: Keystone J, Freedman D, </w:t>
            </w:r>
            <w:proofErr w:type="spellStart"/>
            <w:r w:rsidRPr="00F40F77">
              <w:rPr>
                <w:rFonts w:ascii="Calibri" w:hAnsi="Calibri" w:cs="Calibri"/>
                <w:szCs w:val="22"/>
              </w:rPr>
              <w:t>Kozarsky</w:t>
            </w:r>
            <w:proofErr w:type="spellEnd"/>
            <w:r w:rsidRPr="00F40F77">
              <w:rPr>
                <w:rFonts w:ascii="Calibri" w:hAnsi="Calibri" w:cs="Calibri"/>
                <w:szCs w:val="22"/>
              </w:rPr>
              <w:t xml:space="preserve"> P, Connor B and Nothdurft H. Eds. Travel Medicine 3rd Edition. Saunders, an imprint of Elsevier Inc; 2013. p. 191 -196</w:t>
            </w:r>
          </w:p>
        </w:tc>
      </w:tr>
    </w:tbl>
    <w:p w14:paraId="20FA7F03" w14:textId="77777777" w:rsidR="00174760" w:rsidRDefault="00174760" w:rsidP="00174760">
      <w:pPr>
        <w:widowControl w:val="0"/>
        <w:rPr>
          <w:rFonts w:ascii="Calibri" w:hAnsi="Calibri" w:cs="Calibri"/>
          <w:sz w:val="22"/>
          <w:szCs w:val="22"/>
        </w:rPr>
      </w:pPr>
      <w:r w:rsidRPr="00040D87">
        <w:rPr>
          <w:rFonts w:ascii="Calibri" w:hAnsi="Calibri" w:cs="Calibri"/>
          <w:sz w:val="22"/>
          <w:szCs w:val="22"/>
        </w:rPr>
        <w:t xml:space="preserve"> </w:t>
      </w:r>
    </w:p>
    <w:p w14:paraId="44E768D0" w14:textId="77777777" w:rsidR="00174760" w:rsidRDefault="00174760" w:rsidP="00174760">
      <w:pPr>
        <w:widowControl w:val="0"/>
        <w:rPr>
          <w:rFonts w:ascii="Calibri" w:hAnsi="Calibri" w:cs="Calibri"/>
          <w:sz w:val="22"/>
          <w:szCs w:val="22"/>
        </w:rPr>
      </w:pPr>
      <w:r>
        <w:rPr>
          <w:rFonts w:ascii="Calibri" w:hAnsi="Calibri" w:cs="Calibri"/>
          <w:color w:val="FF0000"/>
          <w:sz w:val="28"/>
          <w:szCs w:val="22"/>
        </w:rPr>
        <w:t>*</w:t>
      </w:r>
      <w:r>
        <w:rPr>
          <w:rFonts w:ascii="Calibri" w:hAnsi="Calibri" w:cs="Calibri"/>
          <w:b/>
          <w:sz w:val="22"/>
          <w:szCs w:val="22"/>
        </w:rPr>
        <w:t>Peeled</w:t>
      </w:r>
      <w:r>
        <w:rPr>
          <w:rFonts w:ascii="Calibri" w:hAnsi="Calibri" w:cs="Calibri"/>
          <w:sz w:val="22"/>
          <w:szCs w:val="22"/>
        </w:rPr>
        <w:t xml:space="preserve"> fruits for example bananas:  </w:t>
      </w:r>
      <w:r>
        <w:rPr>
          <w:rFonts w:ascii="Calibri" w:hAnsi="Calibri" w:cs="Calibri"/>
          <w:b/>
          <w:sz w:val="22"/>
          <w:szCs w:val="22"/>
        </w:rPr>
        <w:t>Unpeeled</w:t>
      </w:r>
      <w:r>
        <w:rPr>
          <w:rFonts w:ascii="Calibri" w:hAnsi="Calibri" w:cs="Calibri"/>
          <w:sz w:val="22"/>
          <w:szCs w:val="22"/>
        </w:rPr>
        <w:t xml:space="preserve"> fruits for example, raspberries, strawberries.</w:t>
      </w:r>
    </w:p>
    <w:p w14:paraId="7CACBB6A" w14:textId="77777777" w:rsidR="00174760" w:rsidRDefault="00174760" w:rsidP="00174760">
      <w:pPr>
        <w:widowControl w:val="0"/>
        <w:rPr>
          <w:rFonts w:ascii="Calibri" w:hAnsi="Calibri" w:cs="Calibri"/>
          <w:sz w:val="22"/>
          <w:szCs w:val="22"/>
        </w:rPr>
      </w:pPr>
    </w:p>
    <w:p w14:paraId="099ED922" w14:textId="77777777" w:rsidR="00174760" w:rsidRPr="00B91252" w:rsidRDefault="00174760" w:rsidP="00174760">
      <w:pPr>
        <w:widowControl w:val="0"/>
        <w:rPr>
          <w:rFonts w:ascii="Calibri" w:hAnsi="Calibri" w:cs="Calibri"/>
          <w:sz w:val="22"/>
          <w:szCs w:val="22"/>
          <w:u w:val="single"/>
        </w:rPr>
      </w:pPr>
      <w:r>
        <w:rPr>
          <w:rFonts w:ascii="Calibri" w:hAnsi="Calibri" w:cs="Calibri"/>
          <w:sz w:val="22"/>
          <w:szCs w:val="22"/>
        </w:rPr>
        <w:t>A</w:t>
      </w:r>
      <w:r w:rsidRPr="00040D87">
        <w:rPr>
          <w:rFonts w:ascii="Calibri" w:hAnsi="Calibri" w:cs="Calibri"/>
          <w:sz w:val="22"/>
          <w:szCs w:val="22"/>
        </w:rPr>
        <w:t>nothe</w:t>
      </w:r>
      <w:r>
        <w:rPr>
          <w:rFonts w:ascii="Calibri" w:hAnsi="Calibri" w:cs="Calibri"/>
          <w:sz w:val="22"/>
          <w:szCs w:val="22"/>
        </w:rPr>
        <w:t>r source of calories is alcohol</w:t>
      </w:r>
      <w:r w:rsidRPr="00040D87">
        <w:rPr>
          <w:rFonts w:ascii="Calibri" w:hAnsi="Calibri" w:cs="Calibri"/>
          <w:sz w:val="22"/>
          <w:szCs w:val="22"/>
        </w:rPr>
        <w:t>!  If you drink to excess, alcohol could lead you to become carefree and ignore these precautions</w:t>
      </w:r>
      <w:r>
        <w:rPr>
          <w:rFonts w:ascii="Calibri" w:hAnsi="Calibri" w:cs="Calibri"/>
          <w:sz w:val="22"/>
          <w:szCs w:val="22"/>
        </w:rPr>
        <w:t>.</w:t>
      </w:r>
    </w:p>
    <w:p w14:paraId="2DFC9823" w14:textId="77777777" w:rsidR="00174760" w:rsidRDefault="00174760" w:rsidP="00174760">
      <w:pPr>
        <w:widowControl w:val="0"/>
        <w:rPr>
          <w:rFonts w:ascii="Calibri" w:hAnsi="Calibri" w:cs="Calibri"/>
          <w:b/>
          <w:bCs/>
          <w:sz w:val="22"/>
          <w:szCs w:val="22"/>
          <w:u w:val="single"/>
        </w:rPr>
      </w:pPr>
    </w:p>
    <w:p w14:paraId="4E6545B0" w14:textId="77777777" w:rsidR="00174760" w:rsidRPr="00040D87" w:rsidRDefault="00174760" w:rsidP="00174760">
      <w:pPr>
        <w:widowControl w:val="0"/>
        <w:rPr>
          <w:rFonts w:ascii="Calibri" w:hAnsi="Calibri" w:cs="Calibri"/>
          <w:b/>
          <w:bCs/>
          <w:sz w:val="22"/>
          <w:szCs w:val="22"/>
        </w:rPr>
      </w:pPr>
      <w:proofErr w:type="gramStart"/>
      <w:r w:rsidRPr="00040D87">
        <w:rPr>
          <w:rFonts w:ascii="Calibri" w:hAnsi="Calibri" w:cs="Calibri"/>
          <w:b/>
          <w:bCs/>
          <w:sz w:val="22"/>
          <w:szCs w:val="22"/>
          <w:u w:val="single"/>
        </w:rPr>
        <w:t>PERSONAL  HYGIENE</w:t>
      </w:r>
      <w:proofErr w:type="gramEnd"/>
    </w:p>
    <w:p w14:paraId="1E2F5C03" w14:textId="77777777" w:rsidR="00174760" w:rsidRDefault="00174760" w:rsidP="00174760">
      <w:pPr>
        <w:widowControl w:val="0"/>
        <w:rPr>
          <w:rFonts w:ascii="Calibri" w:hAnsi="Calibri" w:cs="Calibri"/>
          <w:sz w:val="22"/>
          <w:szCs w:val="22"/>
        </w:rPr>
      </w:pPr>
      <w:r w:rsidRPr="00040D87">
        <w:rPr>
          <w:rFonts w:ascii="Calibri" w:hAnsi="Calibri" w:cs="Calibri"/>
          <w:sz w:val="22"/>
          <w:szCs w:val="22"/>
        </w:rPr>
        <w:t>Many diseases are transmitted by what is known as the ‘</w:t>
      </w:r>
      <w:proofErr w:type="spellStart"/>
      <w:r w:rsidRPr="00040D87">
        <w:rPr>
          <w:rFonts w:ascii="Calibri" w:hAnsi="Calibri" w:cs="Calibri"/>
          <w:sz w:val="22"/>
          <w:szCs w:val="22"/>
        </w:rPr>
        <w:t>faecal</w:t>
      </w:r>
      <w:proofErr w:type="spellEnd"/>
      <w:r w:rsidRPr="00040D87">
        <w:rPr>
          <w:rFonts w:ascii="Calibri" w:hAnsi="Calibri" w:cs="Calibri"/>
          <w:sz w:val="22"/>
          <w:szCs w:val="22"/>
        </w:rPr>
        <w:t xml:space="preserve">-oral’ route.  To help prevent this, always wash your </w:t>
      </w:r>
      <w:r>
        <w:rPr>
          <w:rFonts w:ascii="Calibri" w:hAnsi="Calibri" w:cs="Calibri"/>
          <w:sz w:val="22"/>
          <w:szCs w:val="22"/>
        </w:rPr>
        <w:t>hands with soap and clean water</w:t>
      </w:r>
      <w:r w:rsidRPr="00040D87">
        <w:rPr>
          <w:rFonts w:ascii="Calibri" w:hAnsi="Calibri" w:cs="Calibri"/>
          <w:sz w:val="22"/>
          <w:szCs w:val="22"/>
        </w:rPr>
        <w:t xml:space="preserve"> after going to the toilet, before eating and before handling food.  </w:t>
      </w:r>
      <w:r>
        <w:rPr>
          <w:rFonts w:ascii="Calibri" w:hAnsi="Calibri" w:cs="Calibri"/>
          <w:sz w:val="22"/>
          <w:szCs w:val="22"/>
        </w:rPr>
        <w:t>Using hand gel is another sensible option.</w:t>
      </w:r>
    </w:p>
    <w:p w14:paraId="19E9A839" w14:textId="77777777" w:rsidR="00174760" w:rsidRPr="00040D87" w:rsidRDefault="00174760" w:rsidP="00174760">
      <w:pPr>
        <w:widowControl w:val="0"/>
        <w:rPr>
          <w:rFonts w:ascii="Calibri" w:hAnsi="Calibri" w:cs="Calibri"/>
          <w:b/>
          <w:bCs/>
          <w:sz w:val="22"/>
          <w:szCs w:val="22"/>
          <w:u w:val="single"/>
        </w:rPr>
      </w:pPr>
      <w:r>
        <w:rPr>
          <w:noProof/>
        </w:rPr>
        <w:lastRenderedPageBreak/>
        <w:drawing>
          <wp:anchor distT="0" distB="0" distL="114300" distR="114300" simplePos="0" relativeHeight="251669504" behindDoc="1" locked="0" layoutInCell="1" allowOverlap="1" wp14:anchorId="12380BFA" wp14:editId="0B30240E">
            <wp:simplePos x="0" y="0"/>
            <wp:positionH relativeFrom="column">
              <wp:posOffset>4733925</wp:posOffset>
            </wp:positionH>
            <wp:positionV relativeFrom="paragraph">
              <wp:posOffset>13970</wp:posOffset>
            </wp:positionV>
            <wp:extent cx="1643380" cy="2023110"/>
            <wp:effectExtent l="0" t="0" r="0" b="0"/>
            <wp:wrapTight wrapText="bothSides">
              <wp:wrapPolygon edited="0">
                <wp:start x="12519" y="0"/>
                <wp:lineTo x="11017" y="1220"/>
                <wp:lineTo x="9264" y="2847"/>
                <wp:lineTo x="9264" y="3661"/>
                <wp:lineTo x="10266" y="6915"/>
                <wp:lineTo x="2253" y="8339"/>
                <wp:lineTo x="1002" y="8746"/>
                <wp:lineTo x="2003" y="13424"/>
                <wp:lineTo x="2504" y="16881"/>
                <wp:lineTo x="5258" y="19932"/>
                <wp:lineTo x="5509" y="19932"/>
                <wp:lineTo x="4507" y="20746"/>
                <wp:lineTo x="5258" y="21153"/>
                <wp:lineTo x="13771" y="21356"/>
                <wp:lineTo x="16275" y="21356"/>
                <wp:lineTo x="18028" y="19932"/>
                <wp:lineTo x="20532" y="17288"/>
                <wp:lineTo x="20281" y="16678"/>
                <wp:lineTo x="17277" y="13424"/>
                <wp:lineTo x="15524" y="10169"/>
                <wp:lineTo x="17026" y="6915"/>
                <wp:lineTo x="18779" y="4271"/>
                <wp:lineTo x="19029" y="3051"/>
                <wp:lineTo x="17277" y="1017"/>
                <wp:lineTo x="16025" y="0"/>
                <wp:lineTo x="12519" y="0"/>
              </wp:wrapPolygon>
            </wp:wrapTight>
            <wp:docPr id="2" name="Picture 2" descr="toilet_stomach_problems_400_clr_1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ilet_stomach_problems_400_clr_185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3380" cy="2023110"/>
                    </a:xfrm>
                    <a:prstGeom prst="rect">
                      <a:avLst/>
                    </a:prstGeom>
                    <a:noFill/>
                  </pic:spPr>
                </pic:pic>
              </a:graphicData>
            </a:graphic>
            <wp14:sizeRelH relativeFrom="page">
              <wp14:pctWidth>0</wp14:pctWidth>
            </wp14:sizeRelH>
            <wp14:sizeRelV relativeFrom="page">
              <wp14:pctHeight>0</wp14:pctHeight>
            </wp14:sizeRelV>
          </wp:anchor>
        </w:drawing>
      </w:r>
      <w:r w:rsidRPr="00040D87">
        <w:rPr>
          <w:rFonts w:ascii="Calibri" w:hAnsi="Calibri" w:cs="Calibri"/>
          <w:b/>
          <w:bCs/>
          <w:sz w:val="22"/>
          <w:szCs w:val="22"/>
          <w:u w:val="single"/>
        </w:rPr>
        <w:t>TRAVELLERS</w:t>
      </w:r>
      <w:proofErr w:type="gramStart"/>
      <w:r w:rsidRPr="00040D87">
        <w:rPr>
          <w:rFonts w:ascii="Calibri" w:hAnsi="Calibri" w:cs="Calibri"/>
          <w:b/>
          <w:bCs/>
          <w:sz w:val="22"/>
          <w:szCs w:val="22"/>
          <w:u w:val="single"/>
        </w:rPr>
        <w:t>’  DIARRHOEA</w:t>
      </w:r>
      <w:proofErr w:type="gramEnd"/>
    </w:p>
    <w:p w14:paraId="33E750F9" w14:textId="77777777" w:rsidR="00174760" w:rsidRDefault="00174760" w:rsidP="00174760">
      <w:pPr>
        <w:widowControl w:val="0"/>
        <w:rPr>
          <w:rFonts w:ascii="Calibri" w:hAnsi="Calibri" w:cs="Calibri"/>
          <w:sz w:val="22"/>
          <w:szCs w:val="22"/>
        </w:rPr>
      </w:pPr>
    </w:p>
    <w:p w14:paraId="4C1A381F" w14:textId="77777777" w:rsidR="00174760" w:rsidRDefault="00174760" w:rsidP="00174760">
      <w:pPr>
        <w:widowControl w:val="0"/>
        <w:rPr>
          <w:rFonts w:ascii="Calibri" w:hAnsi="Calibri" w:cs="Calibri"/>
          <w:sz w:val="22"/>
          <w:szCs w:val="22"/>
        </w:rPr>
      </w:pPr>
      <w:r w:rsidRPr="00040D87">
        <w:rPr>
          <w:rFonts w:ascii="Calibri" w:hAnsi="Calibri" w:cs="Calibri"/>
          <w:sz w:val="22"/>
          <w:szCs w:val="22"/>
        </w:rPr>
        <w:t xml:space="preserve">This the </w:t>
      </w:r>
      <w:r w:rsidRPr="00040D87">
        <w:rPr>
          <w:rFonts w:ascii="Calibri" w:hAnsi="Calibri" w:cs="Calibri"/>
          <w:b/>
          <w:bCs/>
          <w:sz w:val="22"/>
          <w:szCs w:val="22"/>
        </w:rPr>
        <w:t xml:space="preserve">most common illness </w:t>
      </w:r>
      <w:r w:rsidRPr="00040D87">
        <w:rPr>
          <w:rFonts w:ascii="Calibri" w:hAnsi="Calibri" w:cs="Calibri"/>
          <w:sz w:val="22"/>
          <w:szCs w:val="22"/>
        </w:rPr>
        <w:t xml:space="preserve">that you will be exposed to abroad and there is </w:t>
      </w:r>
    </w:p>
    <w:p w14:paraId="24E7EB09" w14:textId="77777777" w:rsidR="00174760" w:rsidRDefault="00174760" w:rsidP="00174760">
      <w:pPr>
        <w:widowControl w:val="0"/>
        <w:rPr>
          <w:rFonts w:ascii="Calibri" w:hAnsi="Calibri" w:cs="Calibri"/>
          <w:sz w:val="22"/>
          <w:szCs w:val="22"/>
        </w:rPr>
      </w:pPr>
      <w:r w:rsidRPr="00040D87">
        <w:rPr>
          <w:rFonts w:ascii="Calibri" w:hAnsi="Calibri" w:cs="Calibri"/>
          <w:b/>
          <w:bCs/>
          <w:sz w:val="22"/>
          <w:szCs w:val="22"/>
        </w:rPr>
        <w:t xml:space="preserve">NO vaccine against it.  </w:t>
      </w:r>
      <w:r w:rsidRPr="00040D87">
        <w:rPr>
          <w:rFonts w:ascii="Calibri" w:hAnsi="Calibri" w:cs="Calibri"/>
          <w:sz w:val="22"/>
          <w:szCs w:val="22"/>
        </w:rPr>
        <w:t xml:space="preserve"> </w:t>
      </w:r>
      <w:proofErr w:type="spellStart"/>
      <w:r w:rsidRPr="00040D87">
        <w:rPr>
          <w:rFonts w:ascii="Calibri" w:hAnsi="Calibri" w:cs="Calibri"/>
          <w:sz w:val="22"/>
          <w:szCs w:val="22"/>
        </w:rPr>
        <w:t>Diarrhoea</w:t>
      </w:r>
      <w:proofErr w:type="spellEnd"/>
      <w:r w:rsidRPr="00040D87">
        <w:rPr>
          <w:rFonts w:ascii="Calibri" w:hAnsi="Calibri" w:cs="Calibri"/>
          <w:sz w:val="22"/>
          <w:szCs w:val="22"/>
        </w:rPr>
        <w:t xml:space="preserve"> is caused by eating and/or drinking food </w:t>
      </w:r>
    </w:p>
    <w:p w14:paraId="70306FB7" w14:textId="77777777" w:rsidR="00174760" w:rsidRPr="00853C09" w:rsidRDefault="00174760" w:rsidP="00174760">
      <w:pPr>
        <w:widowControl w:val="0"/>
        <w:rPr>
          <w:rFonts w:ascii="Calibri" w:hAnsi="Calibri" w:cs="Calibri"/>
          <w:sz w:val="22"/>
          <w:szCs w:val="22"/>
        </w:rPr>
      </w:pPr>
      <w:r w:rsidRPr="00040D87">
        <w:rPr>
          <w:rFonts w:ascii="Calibri" w:hAnsi="Calibri" w:cs="Calibri"/>
          <w:sz w:val="22"/>
          <w:szCs w:val="22"/>
        </w:rPr>
        <w:t xml:space="preserve">and water contaminated by bacteria, </w:t>
      </w:r>
      <w:proofErr w:type="gramStart"/>
      <w:r w:rsidRPr="00040D87">
        <w:rPr>
          <w:rFonts w:ascii="Calibri" w:hAnsi="Calibri" w:cs="Calibri"/>
          <w:sz w:val="22"/>
          <w:szCs w:val="22"/>
        </w:rPr>
        <w:t>viruses</w:t>
      </w:r>
      <w:proofErr w:type="gramEnd"/>
      <w:r w:rsidRPr="00040D87">
        <w:rPr>
          <w:rFonts w:ascii="Calibri" w:hAnsi="Calibri" w:cs="Calibri"/>
          <w:sz w:val="22"/>
          <w:szCs w:val="22"/>
        </w:rPr>
        <w:t xml:space="preserve"> or parasites.  Risk of illness is higher </w:t>
      </w:r>
      <w:r>
        <w:rPr>
          <w:rFonts w:ascii="Calibri" w:hAnsi="Calibri" w:cs="Calibri"/>
          <w:sz w:val="22"/>
          <w:szCs w:val="22"/>
        </w:rPr>
        <w:t xml:space="preserve">                      </w:t>
      </w:r>
      <w:r w:rsidRPr="00040D87">
        <w:rPr>
          <w:rFonts w:ascii="Calibri" w:hAnsi="Calibri" w:cs="Calibri"/>
          <w:sz w:val="22"/>
          <w:szCs w:val="22"/>
        </w:rPr>
        <w:t>in some countries than others.</w:t>
      </w:r>
    </w:p>
    <w:p w14:paraId="0D3AA935" w14:textId="77777777" w:rsidR="00174760" w:rsidRPr="00B91252" w:rsidRDefault="00174760" w:rsidP="00174760">
      <w:pPr>
        <w:widowControl w:val="0"/>
        <w:rPr>
          <w:rFonts w:ascii="Calibri" w:hAnsi="Calibri" w:cs="Calibri"/>
          <w:b/>
          <w:bCs/>
          <w:sz w:val="14"/>
          <w:szCs w:val="22"/>
          <w:u w:val="single"/>
        </w:rPr>
      </w:pPr>
    </w:p>
    <w:p w14:paraId="1E7A151F" w14:textId="77777777" w:rsidR="00174760" w:rsidRPr="0004219D" w:rsidRDefault="00174760" w:rsidP="00174760">
      <w:pPr>
        <w:widowControl w:val="0"/>
        <w:rPr>
          <w:rFonts w:ascii="Calibri" w:hAnsi="Calibri" w:cs="Calibri"/>
          <w:b/>
          <w:bCs/>
          <w:sz w:val="22"/>
          <w:szCs w:val="22"/>
          <w:u w:val="single"/>
        </w:rPr>
      </w:pPr>
      <w:r w:rsidRPr="00040D87">
        <w:rPr>
          <w:rFonts w:ascii="Calibri" w:hAnsi="Calibri" w:cs="Calibri"/>
          <w:b/>
          <w:bCs/>
          <w:sz w:val="22"/>
          <w:szCs w:val="22"/>
          <w:u w:val="single"/>
        </w:rPr>
        <w:t>High risk areas</w:t>
      </w:r>
      <w:r>
        <w:rPr>
          <w:rFonts w:ascii="Calibri" w:hAnsi="Calibri" w:cs="Calibri"/>
          <w:sz w:val="22"/>
          <w:szCs w:val="22"/>
        </w:rPr>
        <w:t xml:space="preserve"> i</w:t>
      </w:r>
      <w:r w:rsidRPr="00040D87">
        <w:rPr>
          <w:rFonts w:ascii="Calibri" w:hAnsi="Calibri" w:cs="Calibri"/>
          <w:sz w:val="22"/>
          <w:szCs w:val="22"/>
        </w:rPr>
        <w:t xml:space="preserve">nclude North Africa, sub-Saharan Africa, the Indian </w:t>
      </w:r>
      <w:proofErr w:type="gramStart"/>
      <w:r w:rsidRPr="00040D87">
        <w:rPr>
          <w:rFonts w:ascii="Calibri" w:hAnsi="Calibri" w:cs="Calibri"/>
          <w:sz w:val="22"/>
          <w:szCs w:val="22"/>
        </w:rPr>
        <w:t xml:space="preserve">Subcontinent, </w:t>
      </w:r>
      <w:r>
        <w:rPr>
          <w:rFonts w:ascii="Calibri" w:hAnsi="Calibri" w:cs="Calibri"/>
          <w:sz w:val="22"/>
          <w:szCs w:val="22"/>
        </w:rPr>
        <w:t xml:space="preserve"> </w:t>
      </w:r>
      <w:r w:rsidRPr="00040D87">
        <w:rPr>
          <w:rFonts w:ascii="Calibri" w:hAnsi="Calibri" w:cs="Calibri"/>
          <w:sz w:val="22"/>
          <w:szCs w:val="22"/>
        </w:rPr>
        <w:t>S.E.</w:t>
      </w:r>
      <w:proofErr w:type="gramEnd"/>
      <w:r w:rsidRPr="00040D87">
        <w:rPr>
          <w:rFonts w:ascii="Calibri" w:hAnsi="Calibri" w:cs="Calibri"/>
          <w:sz w:val="22"/>
          <w:szCs w:val="22"/>
        </w:rPr>
        <w:t xml:space="preserve"> Asia, South America, Mexico and the Middle East.</w:t>
      </w:r>
    </w:p>
    <w:p w14:paraId="4C8908F3" w14:textId="77777777" w:rsidR="00174760" w:rsidRPr="0004219D" w:rsidRDefault="00174760" w:rsidP="00174760">
      <w:pPr>
        <w:widowControl w:val="0"/>
        <w:rPr>
          <w:rFonts w:ascii="Calibri" w:hAnsi="Calibri" w:cs="Calibri"/>
          <w:b/>
          <w:bCs/>
          <w:sz w:val="22"/>
          <w:szCs w:val="22"/>
          <w:u w:val="single"/>
        </w:rPr>
      </w:pPr>
      <w:r w:rsidRPr="00040D87">
        <w:rPr>
          <w:rFonts w:ascii="Calibri" w:hAnsi="Calibri" w:cs="Calibri"/>
          <w:b/>
          <w:bCs/>
          <w:sz w:val="22"/>
          <w:szCs w:val="22"/>
          <w:u w:val="single"/>
        </w:rPr>
        <w:t>Medium risk areas</w:t>
      </w:r>
      <w:r>
        <w:rPr>
          <w:rFonts w:ascii="Calibri" w:hAnsi="Calibri" w:cs="Calibri"/>
          <w:sz w:val="22"/>
          <w:szCs w:val="22"/>
        </w:rPr>
        <w:t xml:space="preserve"> i</w:t>
      </w:r>
      <w:r w:rsidRPr="00040D87">
        <w:rPr>
          <w:rFonts w:ascii="Calibri" w:hAnsi="Calibri" w:cs="Calibri"/>
          <w:sz w:val="22"/>
          <w:szCs w:val="22"/>
        </w:rPr>
        <w:t xml:space="preserve">nclude the northern Mediterranean, Canary </w:t>
      </w:r>
      <w:proofErr w:type="gramStart"/>
      <w:r w:rsidRPr="00040D87">
        <w:rPr>
          <w:rFonts w:ascii="Calibri" w:hAnsi="Calibri" w:cs="Calibri"/>
          <w:sz w:val="22"/>
          <w:szCs w:val="22"/>
        </w:rPr>
        <w:t>Islands</w:t>
      </w:r>
      <w:proofErr w:type="gramEnd"/>
      <w:r w:rsidRPr="00040D87">
        <w:rPr>
          <w:rFonts w:ascii="Calibri" w:hAnsi="Calibri" w:cs="Calibri"/>
          <w:sz w:val="22"/>
          <w:szCs w:val="22"/>
        </w:rPr>
        <w:t xml:space="preserve"> and the Caribbean Islands.</w:t>
      </w:r>
    </w:p>
    <w:p w14:paraId="40291F14" w14:textId="77777777" w:rsidR="00174760" w:rsidRPr="00040D87" w:rsidRDefault="00174760" w:rsidP="00174760">
      <w:pPr>
        <w:widowControl w:val="0"/>
        <w:rPr>
          <w:rFonts w:ascii="Calibri" w:hAnsi="Calibri" w:cs="Calibri"/>
          <w:sz w:val="22"/>
          <w:szCs w:val="22"/>
        </w:rPr>
      </w:pPr>
      <w:r w:rsidRPr="00040D87">
        <w:rPr>
          <w:rFonts w:ascii="Calibri" w:hAnsi="Calibri" w:cs="Calibri"/>
          <w:b/>
          <w:bCs/>
          <w:sz w:val="22"/>
          <w:szCs w:val="22"/>
          <w:u w:val="single"/>
        </w:rPr>
        <w:t>Low risk areas</w:t>
      </w:r>
      <w:r>
        <w:rPr>
          <w:rFonts w:ascii="Calibri" w:hAnsi="Calibri" w:cs="Calibri"/>
          <w:sz w:val="22"/>
          <w:szCs w:val="22"/>
        </w:rPr>
        <w:t xml:space="preserve"> i</w:t>
      </w:r>
      <w:r w:rsidRPr="00040D87">
        <w:rPr>
          <w:rFonts w:ascii="Calibri" w:hAnsi="Calibri" w:cs="Calibri"/>
          <w:sz w:val="22"/>
          <w:szCs w:val="22"/>
        </w:rPr>
        <w:t xml:space="preserve">nclude North America, Western </w:t>
      </w:r>
      <w:proofErr w:type="gramStart"/>
      <w:r w:rsidRPr="00040D87">
        <w:rPr>
          <w:rFonts w:ascii="Calibri" w:hAnsi="Calibri" w:cs="Calibri"/>
          <w:sz w:val="22"/>
          <w:szCs w:val="22"/>
        </w:rPr>
        <w:t>Europe</w:t>
      </w:r>
      <w:proofErr w:type="gramEnd"/>
      <w:r w:rsidRPr="00040D87">
        <w:rPr>
          <w:rFonts w:ascii="Calibri" w:hAnsi="Calibri" w:cs="Calibri"/>
          <w:sz w:val="22"/>
          <w:szCs w:val="22"/>
        </w:rPr>
        <w:t xml:space="preserve"> and Australia</w:t>
      </w:r>
    </w:p>
    <w:p w14:paraId="049A2314" w14:textId="77777777" w:rsidR="00174760" w:rsidRPr="00B91252" w:rsidRDefault="00174760" w:rsidP="00174760">
      <w:pPr>
        <w:widowControl w:val="0"/>
        <w:jc w:val="both"/>
        <w:rPr>
          <w:rFonts w:ascii="Calibri" w:hAnsi="Calibri" w:cs="Calibri"/>
          <w:sz w:val="14"/>
          <w:szCs w:val="22"/>
        </w:rPr>
      </w:pPr>
    </w:p>
    <w:p w14:paraId="28405D74" w14:textId="77777777" w:rsidR="00174760" w:rsidRPr="00040D87" w:rsidRDefault="00174760" w:rsidP="00174760">
      <w:pPr>
        <w:widowControl w:val="0"/>
        <w:rPr>
          <w:rFonts w:ascii="Calibri" w:hAnsi="Calibri" w:cs="Calibri"/>
          <w:sz w:val="22"/>
          <w:szCs w:val="22"/>
        </w:rPr>
      </w:pPr>
      <w:r w:rsidRPr="00040D87">
        <w:rPr>
          <w:rFonts w:ascii="Calibri" w:hAnsi="Calibri" w:cs="Calibri"/>
          <w:sz w:val="22"/>
          <w:szCs w:val="22"/>
        </w:rPr>
        <w:t xml:space="preserve">You can certainly help </w:t>
      </w:r>
      <w:r w:rsidRPr="00040D87">
        <w:rPr>
          <w:rFonts w:ascii="Calibri" w:hAnsi="Calibri" w:cs="Calibri"/>
          <w:b/>
          <w:bCs/>
          <w:sz w:val="22"/>
          <w:szCs w:val="22"/>
        </w:rPr>
        <w:t>prevent</w:t>
      </w:r>
      <w:r w:rsidRPr="00040D87">
        <w:rPr>
          <w:rFonts w:ascii="Calibri" w:hAnsi="Calibri" w:cs="Calibri"/>
          <w:sz w:val="22"/>
          <w:szCs w:val="22"/>
        </w:rPr>
        <w:t xml:space="preserve"> </w:t>
      </w:r>
      <w:proofErr w:type="spellStart"/>
      <w:r w:rsidRPr="00040D87">
        <w:rPr>
          <w:rFonts w:ascii="Calibri" w:hAnsi="Calibri" w:cs="Calibri"/>
          <w:sz w:val="22"/>
          <w:szCs w:val="22"/>
        </w:rPr>
        <w:t>travellers’</w:t>
      </w:r>
      <w:proofErr w:type="spellEnd"/>
      <w:r w:rsidRPr="00040D87">
        <w:rPr>
          <w:rFonts w:ascii="Calibri" w:hAnsi="Calibri" w:cs="Calibri"/>
          <w:sz w:val="22"/>
          <w:szCs w:val="22"/>
        </w:rPr>
        <w:t xml:space="preserve"> </w:t>
      </w:r>
      <w:proofErr w:type="spellStart"/>
      <w:r w:rsidRPr="00040D87">
        <w:rPr>
          <w:rFonts w:ascii="Calibri" w:hAnsi="Calibri" w:cs="Calibri"/>
          <w:sz w:val="22"/>
          <w:szCs w:val="22"/>
        </w:rPr>
        <w:t>diarrhoea</w:t>
      </w:r>
      <w:proofErr w:type="spellEnd"/>
      <w:r w:rsidRPr="00040D87">
        <w:rPr>
          <w:rFonts w:ascii="Calibri" w:hAnsi="Calibri" w:cs="Calibri"/>
          <w:sz w:val="22"/>
          <w:szCs w:val="22"/>
        </w:rPr>
        <w:t xml:space="preserve"> in the way you </w:t>
      </w:r>
      <w:r w:rsidRPr="00040D87">
        <w:rPr>
          <w:rFonts w:ascii="Calibri" w:hAnsi="Calibri" w:cs="Calibri"/>
          <w:b/>
          <w:bCs/>
          <w:sz w:val="22"/>
          <w:szCs w:val="22"/>
        </w:rPr>
        <w:t xml:space="preserve">behave </w:t>
      </w:r>
      <w:r w:rsidRPr="00040D87">
        <w:rPr>
          <w:rFonts w:ascii="Calibri" w:hAnsi="Calibri" w:cs="Calibri"/>
          <w:sz w:val="22"/>
          <w:szCs w:val="22"/>
        </w:rPr>
        <w:t>- make sure you follow the food, water and personal hygiene guidelines already given.</w:t>
      </w:r>
    </w:p>
    <w:p w14:paraId="484E04E8" w14:textId="77777777" w:rsidR="00174760" w:rsidRPr="00B91252" w:rsidRDefault="00174760" w:rsidP="00174760">
      <w:pPr>
        <w:widowControl w:val="0"/>
        <w:rPr>
          <w:rFonts w:ascii="Calibri" w:hAnsi="Calibri" w:cs="Calibri"/>
          <w:sz w:val="18"/>
          <w:szCs w:val="22"/>
        </w:rPr>
      </w:pPr>
    </w:p>
    <w:p w14:paraId="741F02FB" w14:textId="77777777" w:rsidR="00174760" w:rsidRPr="00040D87" w:rsidRDefault="00174760" w:rsidP="00174760">
      <w:pPr>
        <w:widowControl w:val="0"/>
        <w:rPr>
          <w:rFonts w:ascii="Calibri" w:hAnsi="Calibri" w:cs="Calibri"/>
          <w:b/>
          <w:bCs/>
          <w:sz w:val="22"/>
          <w:szCs w:val="22"/>
        </w:rPr>
      </w:pPr>
      <w:r w:rsidRPr="00040D87">
        <w:rPr>
          <w:rFonts w:ascii="Calibri" w:hAnsi="Calibri" w:cs="Calibri"/>
          <w:b/>
          <w:bCs/>
          <w:sz w:val="22"/>
          <w:szCs w:val="22"/>
        </w:rPr>
        <w:t xml:space="preserve">What is </w:t>
      </w:r>
      <w:proofErr w:type="spellStart"/>
      <w:r w:rsidRPr="00040D87">
        <w:rPr>
          <w:rFonts w:ascii="Calibri" w:hAnsi="Calibri" w:cs="Calibri"/>
          <w:b/>
          <w:bCs/>
          <w:sz w:val="22"/>
          <w:szCs w:val="22"/>
        </w:rPr>
        <w:t>travellers’</w:t>
      </w:r>
      <w:proofErr w:type="spellEnd"/>
      <w:r w:rsidRPr="00040D87">
        <w:rPr>
          <w:rFonts w:ascii="Calibri" w:hAnsi="Calibri" w:cs="Calibri"/>
          <w:b/>
          <w:bCs/>
          <w:sz w:val="22"/>
          <w:szCs w:val="22"/>
        </w:rPr>
        <w:t xml:space="preserve"> </w:t>
      </w:r>
      <w:proofErr w:type="spellStart"/>
      <w:r w:rsidRPr="00040D87">
        <w:rPr>
          <w:rFonts w:ascii="Calibri" w:hAnsi="Calibri" w:cs="Calibri"/>
          <w:b/>
          <w:bCs/>
          <w:sz w:val="22"/>
          <w:szCs w:val="22"/>
        </w:rPr>
        <w:t>diarrhoea</w:t>
      </w:r>
      <w:proofErr w:type="spellEnd"/>
      <w:r w:rsidRPr="00040D87">
        <w:rPr>
          <w:rFonts w:ascii="Calibri" w:hAnsi="Calibri" w:cs="Calibri"/>
          <w:b/>
          <w:bCs/>
          <w:sz w:val="22"/>
          <w:szCs w:val="22"/>
        </w:rPr>
        <w:t>?</w:t>
      </w:r>
    </w:p>
    <w:p w14:paraId="64C25B0E" w14:textId="77777777" w:rsidR="00174760" w:rsidRPr="00040D87" w:rsidRDefault="00174760" w:rsidP="00174760">
      <w:pPr>
        <w:widowControl w:val="0"/>
        <w:rPr>
          <w:rFonts w:ascii="Calibri" w:hAnsi="Calibri" w:cs="Calibri"/>
          <w:sz w:val="22"/>
          <w:szCs w:val="22"/>
        </w:rPr>
      </w:pPr>
      <w:proofErr w:type="spellStart"/>
      <w:r>
        <w:rPr>
          <w:rFonts w:ascii="Calibri" w:hAnsi="Calibri" w:cs="Calibri"/>
          <w:sz w:val="22"/>
          <w:szCs w:val="22"/>
        </w:rPr>
        <w:t>Travellers’</w:t>
      </w:r>
      <w:proofErr w:type="spellEnd"/>
      <w:r>
        <w:rPr>
          <w:rFonts w:ascii="Calibri" w:hAnsi="Calibri" w:cs="Calibri"/>
          <w:sz w:val="22"/>
          <w:szCs w:val="22"/>
        </w:rPr>
        <w:t xml:space="preserve"> </w:t>
      </w:r>
      <w:proofErr w:type="spellStart"/>
      <w:r>
        <w:rPr>
          <w:rFonts w:ascii="Calibri" w:hAnsi="Calibri" w:cs="Calibri"/>
          <w:sz w:val="22"/>
          <w:szCs w:val="22"/>
        </w:rPr>
        <w:t>diarrhoea</w:t>
      </w:r>
      <w:proofErr w:type="spellEnd"/>
      <w:r>
        <w:rPr>
          <w:rFonts w:ascii="Calibri" w:hAnsi="Calibri" w:cs="Calibri"/>
          <w:sz w:val="22"/>
          <w:szCs w:val="22"/>
        </w:rPr>
        <w:t xml:space="preserve"> is 3</w:t>
      </w:r>
      <w:r w:rsidRPr="00040D87">
        <w:rPr>
          <w:rFonts w:ascii="Calibri" w:hAnsi="Calibri" w:cs="Calibri"/>
          <w:sz w:val="22"/>
          <w:szCs w:val="22"/>
        </w:rPr>
        <w:t xml:space="preserve"> or more loose stools in a </w:t>
      </w:r>
      <w:proofErr w:type="gramStart"/>
      <w:r w:rsidRPr="00040D87">
        <w:rPr>
          <w:rFonts w:ascii="Calibri" w:hAnsi="Calibri" w:cs="Calibri"/>
          <w:sz w:val="22"/>
          <w:szCs w:val="22"/>
        </w:rPr>
        <w:t>24 hour</w:t>
      </w:r>
      <w:proofErr w:type="gramEnd"/>
      <w:r w:rsidRPr="00040D87">
        <w:rPr>
          <w:rFonts w:ascii="Calibri" w:hAnsi="Calibri" w:cs="Calibri"/>
          <w:sz w:val="22"/>
          <w:szCs w:val="22"/>
        </w:rPr>
        <w:t xml:space="preserve"> period often accompanied by stomach pain, cramps and vomiting.  It usually lasts 2-4 days and whilst it is not a </w:t>
      </w:r>
      <w:proofErr w:type="gramStart"/>
      <w:r w:rsidRPr="00040D87">
        <w:rPr>
          <w:rFonts w:ascii="Calibri" w:hAnsi="Calibri" w:cs="Calibri"/>
          <w:sz w:val="22"/>
          <w:szCs w:val="22"/>
        </w:rPr>
        <w:t>life threatening</w:t>
      </w:r>
      <w:proofErr w:type="gramEnd"/>
      <w:r w:rsidRPr="00040D87">
        <w:rPr>
          <w:rFonts w:ascii="Calibri" w:hAnsi="Calibri" w:cs="Calibri"/>
          <w:sz w:val="22"/>
          <w:szCs w:val="22"/>
        </w:rPr>
        <w:t xml:space="preserve"> illness, it can disrupt your trip for several days. The main danger of the illness is </w:t>
      </w:r>
      <w:r w:rsidRPr="00040D87">
        <w:rPr>
          <w:rFonts w:ascii="Calibri" w:hAnsi="Calibri" w:cs="Calibri"/>
          <w:b/>
          <w:bCs/>
          <w:sz w:val="22"/>
          <w:szCs w:val="22"/>
        </w:rPr>
        <w:t>dehydration</w:t>
      </w:r>
      <w:r w:rsidRPr="00040D87">
        <w:rPr>
          <w:rFonts w:ascii="Calibri" w:hAnsi="Calibri" w:cs="Calibri"/>
          <w:sz w:val="22"/>
          <w:szCs w:val="22"/>
        </w:rPr>
        <w:t xml:space="preserve">, and this, if very severe, can kill if it is not treated.  </w:t>
      </w:r>
      <w:r w:rsidRPr="00040D87">
        <w:rPr>
          <w:rFonts w:ascii="Calibri" w:hAnsi="Calibri" w:cs="Calibri"/>
          <w:b/>
          <w:bCs/>
          <w:sz w:val="22"/>
          <w:szCs w:val="22"/>
        </w:rPr>
        <w:t xml:space="preserve">Treatment </w:t>
      </w:r>
      <w:r w:rsidRPr="00040D87">
        <w:rPr>
          <w:rFonts w:ascii="Calibri" w:hAnsi="Calibri" w:cs="Calibri"/>
          <w:sz w:val="22"/>
          <w:szCs w:val="22"/>
        </w:rPr>
        <w:t xml:space="preserve">is therefore </w:t>
      </w:r>
      <w:r w:rsidRPr="00040D87">
        <w:rPr>
          <w:rFonts w:ascii="Calibri" w:hAnsi="Calibri" w:cs="Calibri"/>
          <w:b/>
          <w:bCs/>
          <w:sz w:val="22"/>
          <w:szCs w:val="22"/>
        </w:rPr>
        <w:t>rehydration</w:t>
      </w:r>
      <w:r w:rsidRPr="00040D87">
        <w:rPr>
          <w:rFonts w:ascii="Calibri" w:hAnsi="Calibri" w:cs="Calibri"/>
          <w:sz w:val="22"/>
          <w:szCs w:val="22"/>
        </w:rPr>
        <w:t xml:space="preserve">.  In severe cases and particularly in young children and the elderly, commercially prepared rehydration solution is extremely useful.  </w:t>
      </w:r>
    </w:p>
    <w:p w14:paraId="0F2C1C4E" w14:textId="77777777" w:rsidR="00174760" w:rsidRPr="00B91252" w:rsidRDefault="00174760" w:rsidP="00174760">
      <w:pPr>
        <w:widowControl w:val="0"/>
        <w:rPr>
          <w:rFonts w:ascii="Calibri" w:hAnsi="Calibri" w:cs="Calibri"/>
          <w:sz w:val="18"/>
          <w:szCs w:val="22"/>
        </w:rPr>
      </w:pPr>
    </w:p>
    <w:p w14:paraId="2A468540" w14:textId="77777777" w:rsidR="00174760" w:rsidRPr="00040D87" w:rsidRDefault="00174760" w:rsidP="00174760">
      <w:pPr>
        <w:widowControl w:val="0"/>
        <w:rPr>
          <w:rFonts w:ascii="Calibri" w:hAnsi="Calibri" w:cs="Calibri"/>
          <w:b/>
          <w:bCs/>
          <w:sz w:val="22"/>
          <w:szCs w:val="22"/>
        </w:rPr>
      </w:pPr>
      <w:r w:rsidRPr="00040D87">
        <w:rPr>
          <w:rFonts w:ascii="Calibri" w:hAnsi="Calibri" w:cs="Calibri"/>
          <w:b/>
          <w:bCs/>
          <w:sz w:val="22"/>
          <w:szCs w:val="22"/>
        </w:rPr>
        <w:t>Travel well prepared</w:t>
      </w:r>
    </w:p>
    <w:p w14:paraId="6E72A277" w14:textId="77777777" w:rsidR="00174760" w:rsidRDefault="00174760" w:rsidP="00174760">
      <w:pPr>
        <w:widowControl w:val="0"/>
        <w:rPr>
          <w:rFonts w:ascii="Calibri" w:hAnsi="Calibri" w:cs="Calibri"/>
          <w:sz w:val="22"/>
          <w:szCs w:val="22"/>
        </w:rPr>
      </w:pPr>
      <w:r w:rsidRPr="00040D87">
        <w:rPr>
          <w:rFonts w:ascii="Calibri" w:hAnsi="Calibri" w:cs="Calibri"/>
          <w:sz w:val="22"/>
          <w:szCs w:val="22"/>
        </w:rPr>
        <w:t>A good tip is to take oral rehydration solutions with you.  These can be bought over the coun</w:t>
      </w:r>
      <w:r>
        <w:rPr>
          <w:rFonts w:ascii="Calibri" w:hAnsi="Calibri" w:cs="Calibri"/>
          <w:sz w:val="22"/>
          <w:szCs w:val="22"/>
        </w:rPr>
        <w:t xml:space="preserve">ter in a chemist </w:t>
      </w:r>
      <w:r w:rsidRPr="00040D87">
        <w:rPr>
          <w:rFonts w:ascii="Calibri" w:hAnsi="Calibri" w:cs="Calibri"/>
          <w:sz w:val="22"/>
          <w:szCs w:val="22"/>
        </w:rPr>
        <w:t xml:space="preserve">shop, available in tablet or sachet form — for example: </w:t>
      </w:r>
    </w:p>
    <w:p w14:paraId="3ECFB49A" w14:textId="77777777" w:rsidR="00174760" w:rsidRPr="00040D87" w:rsidRDefault="00174760" w:rsidP="00174760">
      <w:pPr>
        <w:widowControl w:val="0"/>
        <w:rPr>
          <w:rFonts w:ascii="Calibri" w:hAnsi="Calibri" w:cs="Calibri"/>
          <w:sz w:val="22"/>
          <w:szCs w:val="22"/>
        </w:rPr>
      </w:pPr>
      <w:r w:rsidRPr="00040D87">
        <w:rPr>
          <w:rFonts w:ascii="Calibri" w:hAnsi="Calibri" w:cs="Calibri"/>
          <w:b/>
          <w:bCs/>
          <w:sz w:val="22"/>
          <w:szCs w:val="22"/>
        </w:rPr>
        <w:t xml:space="preserve">DIORALYTE or ELECTROLADE or DIORALYTE RELIEF.  </w:t>
      </w:r>
      <w:r w:rsidRPr="00040D87">
        <w:rPr>
          <w:rFonts w:ascii="Calibri" w:hAnsi="Calibri" w:cs="Calibri"/>
          <w:sz w:val="22"/>
          <w:szCs w:val="22"/>
        </w:rPr>
        <w:t>(The latter</w:t>
      </w:r>
      <w:r>
        <w:rPr>
          <w:rFonts w:ascii="Calibri" w:hAnsi="Calibri" w:cs="Calibri"/>
          <w:sz w:val="22"/>
          <w:szCs w:val="22"/>
        </w:rPr>
        <w:t xml:space="preserve"> is a </w:t>
      </w:r>
      <w:r w:rsidRPr="00040D87">
        <w:rPr>
          <w:rFonts w:ascii="Calibri" w:hAnsi="Calibri" w:cs="Calibri"/>
          <w:sz w:val="22"/>
          <w:szCs w:val="22"/>
        </w:rPr>
        <w:t xml:space="preserve">formula containing rice powder which also helps to relieve the </w:t>
      </w:r>
      <w:proofErr w:type="spellStart"/>
      <w:r w:rsidRPr="00040D87">
        <w:rPr>
          <w:rFonts w:ascii="Calibri" w:hAnsi="Calibri" w:cs="Calibri"/>
          <w:sz w:val="22"/>
          <w:szCs w:val="22"/>
        </w:rPr>
        <w:t>diarrhoea</w:t>
      </w:r>
      <w:proofErr w:type="spellEnd"/>
      <w:r w:rsidRPr="00040D87">
        <w:rPr>
          <w:rFonts w:ascii="Calibri" w:hAnsi="Calibri" w:cs="Calibri"/>
          <w:sz w:val="22"/>
          <w:szCs w:val="22"/>
        </w:rPr>
        <w:t>, particularly useful in children).  Prepare according to instructions.</w:t>
      </w:r>
      <w:r>
        <w:rPr>
          <w:rFonts w:ascii="Calibri" w:hAnsi="Calibri" w:cs="Calibri"/>
          <w:sz w:val="22"/>
          <w:szCs w:val="22"/>
        </w:rPr>
        <w:t xml:space="preserve">  Take care regarding their use in very small children and seek medical advice where necessary.  </w:t>
      </w:r>
    </w:p>
    <w:p w14:paraId="41505E13" w14:textId="77777777" w:rsidR="00174760" w:rsidRPr="00B91252" w:rsidRDefault="00174760" w:rsidP="00174760">
      <w:pPr>
        <w:widowControl w:val="0"/>
        <w:rPr>
          <w:rFonts w:ascii="Calibri" w:hAnsi="Calibri" w:cs="Calibri"/>
          <w:sz w:val="18"/>
          <w:szCs w:val="22"/>
        </w:rPr>
      </w:pPr>
    </w:p>
    <w:p w14:paraId="4335C87B" w14:textId="77777777" w:rsidR="00174760" w:rsidRDefault="00174760" w:rsidP="00174760">
      <w:pPr>
        <w:widowControl w:val="0"/>
        <w:rPr>
          <w:rFonts w:ascii="Calibri" w:hAnsi="Calibri" w:cs="Calibri"/>
          <w:sz w:val="22"/>
          <w:szCs w:val="22"/>
        </w:rPr>
      </w:pPr>
      <w:r w:rsidRPr="00040D87">
        <w:rPr>
          <w:rFonts w:ascii="Calibri" w:hAnsi="Calibri" w:cs="Calibri"/>
          <w:b/>
          <w:bCs/>
          <w:sz w:val="22"/>
          <w:szCs w:val="22"/>
        </w:rPr>
        <w:t>Anti-</w:t>
      </w:r>
      <w:proofErr w:type="spellStart"/>
      <w:r w:rsidRPr="00040D87">
        <w:rPr>
          <w:rFonts w:ascii="Calibri" w:hAnsi="Calibri" w:cs="Calibri"/>
          <w:b/>
          <w:bCs/>
          <w:sz w:val="22"/>
          <w:szCs w:val="22"/>
        </w:rPr>
        <w:t>diarrhoeal</w:t>
      </w:r>
      <w:proofErr w:type="spellEnd"/>
      <w:r w:rsidRPr="00040D87">
        <w:rPr>
          <w:rFonts w:ascii="Calibri" w:hAnsi="Calibri" w:cs="Calibri"/>
          <w:b/>
          <w:bCs/>
          <w:sz w:val="22"/>
          <w:szCs w:val="22"/>
        </w:rPr>
        <w:t xml:space="preserve"> tablets</w:t>
      </w:r>
      <w:r w:rsidRPr="00040D87">
        <w:rPr>
          <w:rFonts w:ascii="Calibri" w:hAnsi="Calibri" w:cs="Calibri"/>
          <w:sz w:val="22"/>
          <w:szCs w:val="22"/>
        </w:rPr>
        <w:t xml:space="preserve"> can be used for adults but should NEVER be USED in children under 4 years of age, and only on prescription for children aged 4 to 12 years.  Commonly used tablets are </w:t>
      </w:r>
      <w:r>
        <w:rPr>
          <w:rFonts w:ascii="Calibri" w:hAnsi="Calibri" w:cs="Calibri"/>
          <w:sz w:val="22"/>
          <w:szCs w:val="22"/>
        </w:rPr>
        <w:t xml:space="preserve">loperamide and </w:t>
      </w:r>
      <w:r w:rsidRPr="00D04983">
        <w:rPr>
          <w:rFonts w:ascii="Calibri" w:hAnsi="Calibri" w:cs="Calibri"/>
          <w:sz w:val="22"/>
          <w:szCs w:val="22"/>
        </w:rPr>
        <w:t>bismuth subsalicylate</w:t>
      </w:r>
      <w:r>
        <w:rPr>
          <w:rFonts w:ascii="Calibri" w:hAnsi="Calibri" w:cs="Calibri"/>
          <w:sz w:val="22"/>
          <w:szCs w:val="22"/>
        </w:rPr>
        <w:t xml:space="preserve"> - ask you pharmacist for advice about them.  </w:t>
      </w:r>
    </w:p>
    <w:p w14:paraId="0158FEC3" w14:textId="77777777" w:rsidR="00174760" w:rsidRPr="00B91252" w:rsidRDefault="00174760" w:rsidP="00174760">
      <w:pPr>
        <w:widowControl w:val="0"/>
        <w:rPr>
          <w:rFonts w:ascii="Calibri" w:hAnsi="Calibri" w:cs="Calibri"/>
          <w:sz w:val="22"/>
          <w:szCs w:val="22"/>
        </w:rPr>
      </w:pPr>
      <w:r w:rsidRPr="00040D87">
        <w:rPr>
          <w:rFonts w:ascii="Calibri" w:hAnsi="Calibri" w:cs="Calibri"/>
          <w:b/>
          <w:bCs/>
          <w:sz w:val="22"/>
          <w:szCs w:val="22"/>
        </w:rPr>
        <w:t xml:space="preserve">None of these tablets should ever be used if the person has a temperature or blood in the stool.  </w:t>
      </w:r>
    </w:p>
    <w:p w14:paraId="4E323DC7" w14:textId="77777777" w:rsidR="00174760" w:rsidRPr="00B91252" w:rsidRDefault="00174760" w:rsidP="00174760">
      <w:pPr>
        <w:widowControl w:val="0"/>
        <w:rPr>
          <w:rFonts w:ascii="Calibri" w:hAnsi="Calibri" w:cs="Calibri"/>
          <w:sz w:val="16"/>
          <w:szCs w:val="22"/>
        </w:rPr>
      </w:pPr>
    </w:p>
    <w:p w14:paraId="7878EB4F" w14:textId="77777777" w:rsidR="00174760" w:rsidRPr="00040D87" w:rsidRDefault="00174760" w:rsidP="00174760">
      <w:pPr>
        <w:widowControl w:val="0"/>
        <w:rPr>
          <w:rFonts w:ascii="Calibri" w:hAnsi="Calibri" w:cs="Calibri"/>
          <w:b/>
          <w:bCs/>
          <w:sz w:val="22"/>
          <w:szCs w:val="22"/>
        </w:rPr>
      </w:pPr>
      <w:r w:rsidRPr="00040D87">
        <w:rPr>
          <w:rFonts w:ascii="Calibri" w:hAnsi="Calibri" w:cs="Calibri"/>
          <w:b/>
          <w:bCs/>
          <w:sz w:val="22"/>
          <w:szCs w:val="22"/>
        </w:rPr>
        <w:t xml:space="preserve">Do contact medical help if the affected person </w:t>
      </w:r>
      <w:proofErr w:type="gramStart"/>
      <w:r w:rsidRPr="00040D87">
        <w:rPr>
          <w:rFonts w:ascii="Calibri" w:hAnsi="Calibri" w:cs="Calibri"/>
          <w:b/>
          <w:bCs/>
          <w:sz w:val="22"/>
          <w:szCs w:val="22"/>
        </w:rPr>
        <w:t>has:-</w:t>
      </w:r>
      <w:proofErr w:type="gramEnd"/>
    </w:p>
    <w:p w14:paraId="51E83035" w14:textId="77777777" w:rsidR="00174760" w:rsidRPr="00040D87" w:rsidRDefault="00174760" w:rsidP="00174760">
      <w:pPr>
        <w:widowControl w:val="0"/>
        <w:numPr>
          <w:ilvl w:val="0"/>
          <w:numId w:val="5"/>
        </w:numPr>
        <w:rPr>
          <w:rFonts w:ascii="Calibri" w:hAnsi="Calibri" w:cs="Calibri"/>
          <w:sz w:val="22"/>
          <w:szCs w:val="22"/>
        </w:rPr>
      </w:pPr>
      <w:r w:rsidRPr="00040D87">
        <w:rPr>
          <w:rFonts w:ascii="Calibri" w:hAnsi="Calibri" w:cs="Calibri"/>
          <w:sz w:val="22"/>
          <w:szCs w:val="22"/>
        </w:rPr>
        <w:t>A temperature</w:t>
      </w:r>
    </w:p>
    <w:p w14:paraId="538E3A7E" w14:textId="77777777" w:rsidR="00174760" w:rsidRPr="00040D87" w:rsidRDefault="00174760" w:rsidP="00174760">
      <w:pPr>
        <w:widowControl w:val="0"/>
        <w:numPr>
          <w:ilvl w:val="0"/>
          <w:numId w:val="5"/>
        </w:numPr>
        <w:rPr>
          <w:rFonts w:ascii="Calibri" w:hAnsi="Calibri" w:cs="Calibri"/>
          <w:sz w:val="22"/>
          <w:szCs w:val="22"/>
        </w:rPr>
      </w:pPr>
      <w:r w:rsidRPr="00040D87">
        <w:rPr>
          <w:rFonts w:ascii="Calibri" w:hAnsi="Calibri" w:cs="Calibri"/>
          <w:sz w:val="22"/>
          <w:szCs w:val="22"/>
        </w:rPr>
        <w:t xml:space="preserve">Blood in the </w:t>
      </w:r>
      <w:proofErr w:type="spellStart"/>
      <w:r w:rsidRPr="00040D87">
        <w:rPr>
          <w:rFonts w:ascii="Calibri" w:hAnsi="Calibri" w:cs="Calibri"/>
          <w:sz w:val="22"/>
          <w:szCs w:val="22"/>
        </w:rPr>
        <w:t>diarrhoea</w:t>
      </w:r>
      <w:proofErr w:type="spellEnd"/>
    </w:p>
    <w:p w14:paraId="1266DA6E" w14:textId="77777777" w:rsidR="00174760" w:rsidRPr="00040D87" w:rsidRDefault="00174760" w:rsidP="00174760">
      <w:pPr>
        <w:widowControl w:val="0"/>
        <w:numPr>
          <w:ilvl w:val="0"/>
          <w:numId w:val="5"/>
        </w:numPr>
        <w:rPr>
          <w:rFonts w:ascii="Calibri" w:hAnsi="Calibri" w:cs="Calibri"/>
          <w:sz w:val="22"/>
          <w:szCs w:val="22"/>
        </w:rPr>
      </w:pPr>
      <w:proofErr w:type="spellStart"/>
      <w:r w:rsidRPr="00040D87">
        <w:rPr>
          <w:rFonts w:ascii="Calibri" w:hAnsi="Calibri" w:cs="Calibri"/>
          <w:sz w:val="22"/>
          <w:szCs w:val="22"/>
        </w:rPr>
        <w:t>Diarrhoea</w:t>
      </w:r>
      <w:proofErr w:type="spellEnd"/>
      <w:r w:rsidRPr="00040D87">
        <w:rPr>
          <w:rFonts w:ascii="Calibri" w:hAnsi="Calibri" w:cs="Calibri"/>
          <w:sz w:val="22"/>
          <w:szCs w:val="22"/>
        </w:rPr>
        <w:t xml:space="preserve"> for more than 48 hours (or 24 hours in children)</w:t>
      </w:r>
    </w:p>
    <w:p w14:paraId="0ED65B98" w14:textId="77777777" w:rsidR="00174760" w:rsidRPr="00040D87" w:rsidRDefault="00174760" w:rsidP="00174760">
      <w:pPr>
        <w:widowControl w:val="0"/>
        <w:numPr>
          <w:ilvl w:val="0"/>
          <w:numId w:val="5"/>
        </w:numPr>
        <w:rPr>
          <w:rFonts w:ascii="Calibri" w:hAnsi="Calibri" w:cs="Calibri"/>
          <w:sz w:val="22"/>
          <w:szCs w:val="22"/>
        </w:rPr>
      </w:pPr>
      <w:r w:rsidRPr="00040D87">
        <w:rPr>
          <w:rFonts w:ascii="Calibri" w:hAnsi="Calibri" w:cs="Calibri"/>
          <w:sz w:val="22"/>
          <w:szCs w:val="22"/>
        </w:rPr>
        <w:t>Becomes confused</w:t>
      </w:r>
    </w:p>
    <w:p w14:paraId="5084A172" w14:textId="77777777" w:rsidR="00174760" w:rsidRPr="00B91252" w:rsidRDefault="00174760" w:rsidP="00174760">
      <w:pPr>
        <w:widowControl w:val="0"/>
        <w:rPr>
          <w:rFonts w:ascii="Calibri" w:hAnsi="Calibri" w:cs="Calibri"/>
          <w:sz w:val="16"/>
          <w:szCs w:val="22"/>
        </w:rPr>
      </w:pPr>
    </w:p>
    <w:p w14:paraId="0B327A58" w14:textId="77777777" w:rsidR="00174760" w:rsidRPr="00853C09" w:rsidRDefault="00174760" w:rsidP="00174760">
      <w:pPr>
        <w:widowControl w:val="0"/>
        <w:rPr>
          <w:rFonts w:ascii="Calibri" w:hAnsi="Calibri" w:cs="Calibri"/>
          <w:sz w:val="22"/>
          <w:szCs w:val="22"/>
        </w:rPr>
      </w:pPr>
      <w:r>
        <w:rPr>
          <w:noProof/>
        </w:rPr>
        <w:drawing>
          <wp:anchor distT="0" distB="0" distL="114300" distR="114300" simplePos="0" relativeHeight="251670528" behindDoc="1" locked="0" layoutInCell="1" allowOverlap="1" wp14:anchorId="50E3E355" wp14:editId="51952133">
            <wp:simplePos x="0" y="0"/>
            <wp:positionH relativeFrom="column">
              <wp:posOffset>4962525</wp:posOffset>
            </wp:positionH>
            <wp:positionV relativeFrom="paragraph">
              <wp:posOffset>784225</wp:posOffset>
            </wp:positionV>
            <wp:extent cx="1504950" cy="1925320"/>
            <wp:effectExtent l="0" t="0" r="0" b="0"/>
            <wp:wrapTight wrapText="bothSides">
              <wp:wrapPolygon edited="0">
                <wp:start x="9570" y="0"/>
                <wp:lineTo x="3281" y="8549"/>
                <wp:lineTo x="2461" y="10045"/>
                <wp:lineTo x="547" y="11968"/>
                <wp:lineTo x="820" y="13464"/>
                <wp:lineTo x="6015" y="13892"/>
                <wp:lineTo x="1914" y="17311"/>
                <wp:lineTo x="547" y="17311"/>
                <wp:lineTo x="820" y="17739"/>
                <wp:lineTo x="5468" y="20731"/>
                <wp:lineTo x="5742" y="21372"/>
                <wp:lineTo x="19959" y="21372"/>
                <wp:lineTo x="21327" y="18166"/>
                <wp:lineTo x="20780" y="17739"/>
                <wp:lineTo x="18866" y="17311"/>
                <wp:lineTo x="20780" y="15602"/>
                <wp:lineTo x="20780" y="13678"/>
                <wp:lineTo x="19959" y="12609"/>
                <wp:lineTo x="17772" y="10259"/>
                <wp:lineTo x="16132" y="8121"/>
                <wp:lineTo x="14765" y="7053"/>
                <wp:lineTo x="12577" y="3633"/>
                <wp:lineTo x="10663" y="0"/>
                <wp:lineTo x="9570" y="0"/>
              </wp:wrapPolygon>
            </wp:wrapTight>
            <wp:docPr id="3" name="Picture 3" descr="blood_drop_holding_medical_kit_400_clr_1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od_drop_holding_medical_kit_400_clr_13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925320"/>
                    </a:xfrm>
                    <a:prstGeom prst="rect">
                      <a:avLst/>
                    </a:prstGeom>
                    <a:noFill/>
                  </pic:spPr>
                </pic:pic>
              </a:graphicData>
            </a:graphic>
            <wp14:sizeRelH relativeFrom="page">
              <wp14:pctWidth>0</wp14:pctWidth>
            </wp14:sizeRelH>
            <wp14:sizeRelV relativeFrom="page">
              <wp14:pctHeight>0</wp14:pctHeight>
            </wp14:sizeRelV>
          </wp:anchor>
        </w:drawing>
      </w:r>
      <w:r w:rsidRPr="00040D87">
        <w:rPr>
          <w:rFonts w:ascii="Calibri" w:hAnsi="Calibri" w:cs="Calibri"/>
          <w:sz w:val="22"/>
          <w:szCs w:val="22"/>
        </w:rPr>
        <w:t xml:space="preserve">In </w:t>
      </w:r>
      <w:r>
        <w:rPr>
          <w:rFonts w:ascii="Calibri" w:hAnsi="Calibri" w:cs="Calibri"/>
          <w:sz w:val="22"/>
          <w:szCs w:val="22"/>
        </w:rPr>
        <w:t>some</w:t>
      </w:r>
      <w:r w:rsidRPr="00040D87">
        <w:rPr>
          <w:rFonts w:ascii="Calibri" w:hAnsi="Calibri" w:cs="Calibri"/>
          <w:sz w:val="22"/>
          <w:szCs w:val="22"/>
        </w:rPr>
        <w:t xml:space="preserve"> circumstances, antibiotics are used </w:t>
      </w:r>
      <w:r>
        <w:rPr>
          <w:rFonts w:ascii="Calibri" w:hAnsi="Calibri" w:cs="Calibri"/>
          <w:sz w:val="22"/>
          <w:szCs w:val="22"/>
        </w:rPr>
        <w:t xml:space="preserve">as a standby treatment for </w:t>
      </w:r>
      <w:proofErr w:type="spellStart"/>
      <w:r>
        <w:rPr>
          <w:rFonts w:ascii="Calibri" w:hAnsi="Calibri" w:cs="Calibri"/>
          <w:sz w:val="22"/>
          <w:szCs w:val="22"/>
        </w:rPr>
        <w:t>travellers’</w:t>
      </w:r>
      <w:proofErr w:type="spellEnd"/>
      <w:r>
        <w:rPr>
          <w:rFonts w:ascii="Calibri" w:hAnsi="Calibri" w:cs="Calibri"/>
          <w:sz w:val="22"/>
          <w:szCs w:val="22"/>
        </w:rPr>
        <w:t xml:space="preserve"> </w:t>
      </w:r>
      <w:proofErr w:type="spellStart"/>
      <w:r>
        <w:rPr>
          <w:rFonts w:ascii="Calibri" w:hAnsi="Calibri" w:cs="Calibri"/>
          <w:sz w:val="22"/>
          <w:szCs w:val="22"/>
        </w:rPr>
        <w:t>diarrhoea</w:t>
      </w:r>
      <w:proofErr w:type="spellEnd"/>
      <w:r>
        <w:rPr>
          <w:rFonts w:ascii="Calibri" w:hAnsi="Calibri" w:cs="Calibri"/>
          <w:sz w:val="22"/>
          <w:szCs w:val="22"/>
        </w:rPr>
        <w:t>.  Such medication is not usually available on the NHS in anticipation of you being ill when away and needs to be prescribed</w:t>
      </w:r>
      <w:r w:rsidRPr="00040D87">
        <w:rPr>
          <w:rFonts w:ascii="Calibri" w:hAnsi="Calibri" w:cs="Calibri"/>
          <w:sz w:val="22"/>
          <w:szCs w:val="22"/>
        </w:rPr>
        <w:t>.</w:t>
      </w:r>
      <w:r>
        <w:rPr>
          <w:rFonts w:ascii="Calibri" w:hAnsi="Calibri" w:cs="Calibri"/>
          <w:sz w:val="22"/>
          <w:szCs w:val="22"/>
        </w:rPr>
        <w:t xml:space="preserve"> </w:t>
      </w:r>
      <w:r w:rsidRPr="00040D87">
        <w:rPr>
          <w:rFonts w:ascii="Calibri" w:hAnsi="Calibri" w:cs="Calibri"/>
          <w:sz w:val="22"/>
          <w:szCs w:val="22"/>
        </w:rPr>
        <w:t xml:space="preserve"> A woman taking the oral contraceptive pill may</w:t>
      </w:r>
      <w:r>
        <w:rPr>
          <w:rFonts w:ascii="Calibri" w:hAnsi="Calibri" w:cs="Calibri"/>
          <w:sz w:val="22"/>
          <w:szCs w:val="22"/>
        </w:rPr>
        <w:t xml:space="preserve"> </w:t>
      </w:r>
      <w:r w:rsidRPr="00040D87">
        <w:rPr>
          <w:rFonts w:ascii="Calibri" w:hAnsi="Calibri" w:cs="Calibri"/>
          <w:sz w:val="22"/>
          <w:szCs w:val="22"/>
        </w:rPr>
        <w:t xml:space="preserve">not have full contraceptive protection if she has had </w:t>
      </w:r>
      <w:proofErr w:type="spellStart"/>
      <w:r w:rsidRPr="00040D87">
        <w:rPr>
          <w:rFonts w:ascii="Calibri" w:hAnsi="Calibri" w:cs="Calibri"/>
          <w:sz w:val="22"/>
          <w:szCs w:val="22"/>
        </w:rPr>
        <w:t>diarrhoea</w:t>
      </w:r>
      <w:proofErr w:type="spellEnd"/>
      <w:r w:rsidRPr="00040D87">
        <w:rPr>
          <w:rFonts w:ascii="Calibri" w:hAnsi="Calibri" w:cs="Calibri"/>
          <w:sz w:val="22"/>
          <w:szCs w:val="22"/>
        </w:rPr>
        <w:t xml:space="preserve"> and vomiting. Extra precautions must be used - refer to your ‘pill’ information leaflet. If using condoms, take a supply of good quality ones with you</w:t>
      </w:r>
      <w:r>
        <w:rPr>
          <w:rFonts w:ascii="Calibri" w:hAnsi="Calibri" w:cs="Calibri"/>
          <w:sz w:val="22"/>
          <w:szCs w:val="22"/>
        </w:rPr>
        <w:t xml:space="preserve"> which are CE approved</w:t>
      </w:r>
      <w:r w:rsidRPr="00040D87">
        <w:rPr>
          <w:rFonts w:ascii="Calibri" w:hAnsi="Calibri" w:cs="Calibri"/>
          <w:sz w:val="22"/>
          <w:szCs w:val="22"/>
        </w:rPr>
        <w:t>.</w:t>
      </w:r>
    </w:p>
    <w:p w14:paraId="2A8C32F9" w14:textId="77777777" w:rsidR="00174760" w:rsidRDefault="00174760" w:rsidP="00174760">
      <w:pPr>
        <w:widowControl w:val="0"/>
        <w:rPr>
          <w:rFonts w:ascii="Calibri" w:hAnsi="Calibri" w:cs="Calibri"/>
          <w:b/>
          <w:bCs/>
          <w:sz w:val="32"/>
          <w:szCs w:val="22"/>
          <w:u w:val="single"/>
        </w:rPr>
      </w:pPr>
    </w:p>
    <w:p w14:paraId="5F8C4C5A" w14:textId="77777777" w:rsidR="00174760" w:rsidRPr="00B91252" w:rsidRDefault="00174760" w:rsidP="00174760">
      <w:pPr>
        <w:widowControl w:val="0"/>
        <w:rPr>
          <w:rFonts w:ascii="Calibri" w:hAnsi="Calibri" w:cs="Calibri"/>
          <w:b/>
          <w:bCs/>
          <w:sz w:val="32"/>
          <w:szCs w:val="22"/>
          <w:u w:val="single"/>
        </w:rPr>
      </w:pPr>
      <w:r w:rsidRPr="00040D87">
        <w:rPr>
          <w:rFonts w:ascii="Calibri" w:hAnsi="Calibri" w:cs="Calibri"/>
          <w:b/>
          <w:bCs/>
          <w:sz w:val="22"/>
          <w:szCs w:val="22"/>
          <w:u w:val="single"/>
        </w:rPr>
        <w:t xml:space="preserve">HEPATITIS B and HIV </w:t>
      </w:r>
      <w:proofErr w:type="gramStart"/>
      <w:r w:rsidRPr="00040D87">
        <w:rPr>
          <w:rFonts w:ascii="Calibri" w:hAnsi="Calibri" w:cs="Calibri"/>
          <w:b/>
          <w:bCs/>
          <w:sz w:val="22"/>
          <w:szCs w:val="22"/>
          <w:u w:val="single"/>
        </w:rPr>
        <w:t>INFECTION</w:t>
      </w:r>
      <w:r>
        <w:rPr>
          <w:rFonts w:ascii="Calibri" w:hAnsi="Calibri" w:cs="Calibri"/>
          <w:b/>
          <w:bCs/>
          <w:sz w:val="22"/>
          <w:szCs w:val="22"/>
          <w:u w:val="single"/>
        </w:rPr>
        <w:t xml:space="preserve"> </w:t>
      </w:r>
      <w:r w:rsidRPr="00342978">
        <w:rPr>
          <w:rFonts w:ascii="Calibri" w:hAnsi="Calibri" w:cs="Calibri"/>
          <w:b/>
          <w:bCs/>
          <w:sz w:val="22"/>
          <w:szCs w:val="22"/>
        </w:rPr>
        <w:t xml:space="preserve"> -</w:t>
      </w:r>
      <w:proofErr w:type="gramEnd"/>
      <w:r w:rsidRPr="00342978">
        <w:rPr>
          <w:rFonts w:ascii="Calibri" w:hAnsi="Calibri" w:cs="Calibri"/>
          <w:b/>
          <w:bCs/>
          <w:sz w:val="22"/>
          <w:szCs w:val="22"/>
        </w:rPr>
        <w:t xml:space="preserve">  these </w:t>
      </w:r>
      <w:r w:rsidRPr="00040D87">
        <w:rPr>
          <w:rFonts w:ascii="Calibri" w:hAnsi="Calibri" w:cs="Calibri"/>
          <w:b/>
          <w:bCs/>
          <w:sz w:val="22"/>
          <w:szCs w:val="22"/>
        </w:rPr>
        <w:t xml:space="preserve">diseases can be transmitted by </w:t>
      </w:r>
    </w:p>
    <w:p w14:paraId="245A06FE" w14:textId="77777777" w:rsidR="00174760" w:rsidRPr="00040D87" w:rsidRDefault="00174760" w:rsidP="00174760">
      <w:pPr>
        <w:widowControl w:val="0"/>
        <w:numPr>
          <w:ilvl w:val="0"/>
          <w:numId w:val="8"/>
        </w:numPr>
        <w:rPr>
          <w:rFonts w:ascii="Calibri" w:hAnsi="Calibri" w:cs="Calibri"/>
          <w:sz w:val="22"/>
          <w:szCs w:val="22"/>
        </w:rPr>
      </w:pPr>
      <w:r w:rsidRPr="00040D87">
        <w:rPr>
          <w:rFonts w:ascii="Calibri" w:hAnsi="Calibri" w:cs="Calibri"/>
          <w:sz w:val="22"/>
          <w:szCs w:val="22"/>
        </w:rPr>
        <w:t xml:space="preserve">Blood transfusion  </w:t>
      </w:r>
    </w:p>
    <w:p w14:paraId="2CCB0023" w14:textId="77777777" w:rsidR="00174760" w:rsidRPr="00040D87" w:rsidRDefault="00174760" w:rsidP="00174760">
      <w:pPr>
        <w:widowControl w:val="0"/>
        <w:numPr>
          <w:ilvl w:val="0"/>
          <w:numId w:val="8"/>
        </w:numPr>
        <w:rPr>
          <w:rFonts w:ascii="Calibri" w:hAnsi="Calibri" w:cs="Calibri"/>
          <w:sz w:val="22"/>
          <w:szCs w:val="22"/>
        </w:rPr>
      </w:pPr>
      <w:r w:rsidRPr="00040D87">
        <w:rPr>
          <w:rFonts w:ascii="Calibri" w:hAnsi="Calibri" w:cs="Calibri"/>
          <w:sz w:val="22"/>
          <w:szCs w:val="22"/>
        </w:rPr>
        <w:t>Medical procedures with non</w:t>
      </w:r>
      <w:r>
        <w:rPr>
          <w:rFonts w:ascii="Calibri" w:hAnsi="Calibri" w:cs="Calibri"/>
          <w:sz w:val="22"/>
          <w:szCs w:val="22"/>
        </w:rPr>
        <w:t>-</w:t>
      </w:r>
      <w:r w:rsidRPr="00040D87">
        <w:rPr>
          <w:rFonts w:ascii="Calibri" w:hAnsi="Calibri" w:cs="Calibri"/>
          <w:sz w:val="22"/>
          <w:szCs w:val="22"/>
        </w:rPr>
        <w:t xml:space="preserve">sterile equipment  </w:t>
      </w:r>
    </w:p>
    <w:p w14:paraId="02D10B98" w14:textId="77777777" w:rsidR="00174760" w:rsidRPr="00040D87" w:rsidRDefault="00174760" w:rsidP="00174760">
      <w:pPr>
        <w:widowControl w:val="0"/>
        <w:numPr>
          <w:ilvl w:val="0"/>
          <w:numId w:val="8"/>
        </w:numPr>
        <w:rPr>
          <w:rFonts w:ascii="Calibri" w:hAnsi="Calibri" w:cs="Calibri"/>
          <w:sz w:val="22"/>
          <w:szCs w:val="22"/>
        </w:rPr>
      </w:pPr>
      <w:r w:rsidRPr="00040D87">
        <w:rPr>
          <w:rFonts w:ascii="Calibri" w:hAnsi="Calibri" w:cs="Calibri"/>
          <w:sz w:val="22"/>
          <w:szCs w:val="22"/>
        </w:rPr>
        <w:t>Sharing of needles (</w:t>
      </w:r>
      <w:proofErr w:type="gramStart"/>
      <w:r w:rsidRPr="00040D87">
        <w:rPr>
          <w:rFonts w:ascii="Calibri" w:hAnsi="Calibri" w:cs="Calibri"/>
          <w:sz w:val="22"/>
          <w:szCs w:val="22"/>
        </w:rPr>
        <w:t>e.g.</w:t>
      </w:r>
      <w:proofErr w:type="gramEnd"/>
      <w:r w:rsidRPr="00040D87">
        <w:rPr>
          <w:rFonts w:ascii="Calibri" w:hAnsi="Calibri" w:cs="Calibri"/>
          <w:sz w:val="22"/>
          <w:szCs w:val="22"/>
        </w:rPr>
        <w:t xml:space="preserve"> tattooing, body piercing, acupuncture and drug abuse)  </w:t>
      </w:r>
    </w:p>
    <w:p w14:paraId="28B687A2" w14:textId="77777777" w:rsidR="00174760" w:rsidRDefault="00174760" w:rsidP="00174760">
      <w:pPr>
        <w:widowControl w:val="0"/>
        <w:numPr>
          <w:ilvl w:val="0"/>
          <w:numId w:val="8"/>
        </w:numPr>
        <w:rPr>
          <w:rFonts w:ascii="Calibri" w:hAnsi="Calibri" w:cs="Calibri"/>
          <w:sz w:val="22"/>
          <w:szCs w:val="22"/>
        </w:rPr>
      </w:pPr>
      <w:r w:rsidRPr="00040D87">
        <w:rPr>
          <w:rFonts w:ascii="Calibri" w:hAnsi="Calibri" w:cs="Calibri"/>
          <w:sz w:val="22"/>
          <w:szCs w:val="22"/>
        </w:rPr>
        <w:t>Sexual contact — Sexually transmitted infections or STIs are also transmitted this way</w:t>
      </w:r>
    </w:p>
    <w:p w14:paraId="7D7E1B48" w14:textId="77777777" w:rsidR="00174760" w:rsidRDefault="00174760" w:rsidP="00174760">
      <w:pPr>
        <w:widowControl w:val="0"/>
        <w:rPr>
          <w:rFonts w:ascii="Calibri" w:hAnsi="Calibri" w:cs="Calibri"/>
          <w:b/>
          <w:bCs/>
          <w:sz w:val="22"/>
          <w:szCs w:val="22"/>
        </w:rPr>
      </w:pPr>
    </w:p>
    <w:p w14:paraId="69E98A4C" w14:textId="77777777" w:rsidR="00174760" w:rsidRDefault="00174760" w:rsidP="00174760">
      <w:pPr>
        <w:widowControl w:val="0"/>
        <w:rPr>
          <w:rFonts w:ascii="Calibri" w:hAnsi="Calibri" w:cs="Calibri"/>
          <w:b/>
          <w:bCs/>
          <w:sz w:val="22"/>
          <w:szCs w:val="22"/>
        </w:rPr>
      </w:pPr>
    </w:p>
    <w:p w14:paraId="3F6B6A3D" w14:textId="77777777" w:rsidR="00174760" w:rsidRDefault="00174760" w:rsidP="00174760">
      <w:pPr>
        <w:widowControl w:val="0"/>
        <w:rPr>
          <w:rFonts w:ascii="Calibri" w:hAnsi="Calibri" w:cs="Calibri"/>
          <w:b/>
          <w:bCs/>
          <w:sz w:val="22"/>
          <w:szCs w:val="22"/>
        </w:rPr>
      </w:pPr>
    </w:p>
    <w:p w14:paraId="16D77DD4" w14:textId="77777777" w:rsidR="00174760" w:rsidRPr="0004219D" w:rsidRDefault="00174760" w:rsidP="00174760">
      <w:pPr>
        <w:widowControl w:val="0"/>
        <w:rPr>
          <w:rFonts w:ascii="Calibri" w:hAnsi="Calibri" w:cs="Calibri"/>
          <w:sz w:val="22"/>
          <w:szCs w:val="22"/>
        </w:rPr>
      </w:pPr>
      <w:r w:rsidRPr="00263546">
        <w:rPr>
          <w:rFonts w:ascii="Calibri" w:hAnsi="Calibri" w:cs="Calibri"/>
          <w:b/>
          <w:bCs/>
          <w:sz w:val="22"/>
          <w:szCs w:val="22"/>
        </w:rPr>
        <w:t>Ways to protect yourself</w:t>
      </w:r>
    </w:p>
    <w:p w14:paraId="6402F56C" w14:textId="77777777" w:rsidR="00174760" w:rsidRPr="00040D87" w:rsidRDefault="00174760" w:rsidP="00174760">
      <w:pPr>
        <w:widowControl w:val="0"/>
        <w:numPr>
          <w:ilvl w:val="0"/>
          <w:numId w:val="6"/>
        </w:numPr>
        <w:rPr>
          <w:rFonts w:ascii="Calibri" w:hAnsi="Calibri" w:cs="Calibri"/>
          <w:sz w:val="22"/>
          <w:szCs w:val="22"/>
        </w:rPr>
      </w:pPr>
      <w:r w:rsidRPr="00040D87">
        <w:rPr>
          <w:rFonts w:ascii="Calibri" w:hAnsi="Calibri" w:cs="Calibri"/>
          <w:sz w:val="22"/>
          <w:szCs w:val="22"/>
        </w:rPr>
        <w:t>Only accept a blood transfusion when essential</w:t>
      </w:r>
    </w:p>
    <w:p w14:paraId="608E0E0B" w14:textId="77777777" w:rsidR="00174760" w:rsidRPr="00040D87" w:rsidRDefault="00174760" w:rsidP="00174760">
      <w:pPr>
        <w:widowControl w:val="0"/>
        <w:numPr>
          <w:ilvl w:val="0"/>
          <w:numId w:val="6"/>
        </w:numPr>
        <w:rPr>
          <w:rFonts w:ascii="Calibri" w:hAnsi="Calibri" w:cs="Calibri"/>
          <w:sz w:val="22"/>
          <w:szCs w:val="22"/>
        </w:rPr>
      </w:pPr>
      <w:r w:rsidRPr="00040D87">
        <w:rPr>
          <w:rFonts w:ascii="Calibri" w:hAnsi="Calibri" w:cs="Calibri"/>
          <w:sz w:val="22"/>
          <w:szCs w:val="22"/>
        </w:rPr>
        <w:t xml:space="preserve">If travelling to a </w:t>
      </w:r>
      <w:r>
        <w:rPr>
          <w:rFonts w:ascii="Calibri" w:hAnsi="Calibri" w:cs="Calibri"/>
          <w:sz w:val="22"/>
          <w:szCs w:val="22"/>
        </w:rPr>
        <w:t>resource poor</w:t>
      </w:r>
      <w:r w:rsidRPr="00040D87">
        <w:rPr>
          <w:rFonts w:ascii="Calibri" w:hAnsi="Calibri" w:cs="Calibri"/>
          <w:sz w:val="22"/>
          <w:szCs w:val="22"/>
        </w:rPr>
        <w:t xml:space="preserve"> country, take a sterile medical kit</w:t>
      </w:r>
      <w:r>
        <w:rPr>
          <w:rFonts w:ascii="Calibri" w:hAnsi="Calibri" w:cs="Calibri"/>
          <w:sz w:val="22"/>
          <w:szCs w:val="22"/>
        </w:rPr>
        <w:t xml:space="preserve"> </w:t>
      </w:r>
    </w:p>
    <w:p w14:paraId="44BDA5B8" w14:textId="77777777" w:rsidR="00174760" w:rsidRPr="00040D87" w:rsidRDefault="00174760" w:rsidP="00174760">
      <w:pPr>
        <w:widowControl w:val="0"/>
        <w:numPr>
          <w:ilvl w:val="0"/>
          <w:numId w:val="6"/>
        </w:numPr>
        <w:rPr>
          <w:rFonts w:ascii="Calibri" w:hAnsi="Calibri" w:cs="Calibri"/>
          <w:sz w:val="22"/>
          <w:szCs w:val="22"/>
        </w:rPr>
      </w:pPr>
      <w:r w:rsidRPr="00040D87">
        <w:rPr>
          <w:rFonts w:ascii="Calibri" w:hAnsi="Calibri" w:cs="Calibri"/>
          <w:sz w:val="22"/>
          <w:szCs w:val="22"/>
        </w:rPr>
        <w:t xml:space="preserve">Avoid procedures </w:t>
      </w:r>
      <w:proofErr w:type="gramStart"/>
      <w:r w:rsidRPr="00040D87">
        <w:rPr>
          <w:rFonts w:ascii="Calibri" w:hAnsi="Calibri" w:cs="Calibri"/>
          <w:sz w:val="22"/>
          <w:szCs w:val="22"/>
        </w:rPr>
        <w:t>e.g.</w:t>
      </w:r>
      <w:proofErr w:type="gramEnd"/>
      <w:r w:rsidRPr="00040D87">
        <w:rPr>
          <w:rFonts w:ascii="Calibri" w:hAnsi="Calibri" w:cs="Calibri"/>
          <w:sz w:val="22"/>
          <w:szCs w:val="22"/>
        </w:rPr>
        <w:t xml:space="preserve"> ear and body piercing, tattooing &amp; acupuncture</w:t>
      </w:r>
    </w:p>
    <w:p w14:paraId="3A8B68FF" w14:textId="77777777" w:rsidR="00174760" w:rsidRPr="00040D87" w:rsidRDefault="00174760" w:rsidP="00174760">
      <w:pPr>
        <w:widowControl w:val="0"/>
        <w:numPr>
          <w:ilvl w:val="0"/>
          <w:numId w:val="6"/>
        </w:numPr>
        <w:rPr>
          <w:rFonts w:ascii="Calibri" w:hAnsi="Calibri" w:cs="Calibri"/>
          <w:sz w:val="22"/>
          <w:szCs w:val="22"/>
        </w:rPr>
      </w:pPr>
      <w:r w:rsidRPr="00040D87">
        <w:rPr>
          <w:rFonts w:ascii="Calibri" w:hAnsi="Calibri" w:cs="Calibri"/>
          <w:sz w:val="22"/>
          <w:szCs w:val="22"/>
        </w:rPr>
        <w:lastRenderedPageBreak/>
        <w:t xml:space="preserve">Avoid casual sex, especially without </w:t>
      </w:r>
      <w:proofErr w:type="gramStart"/>
      <w:r w:rsidRPr="00040D87">
        <w:rPr>
          <w:rFonts w:ascii="Calibri" w:hAnsi="Calibri" w:cs="Calibri"/>
          <w:sz w:val="22"/>
          <w:szCs w:val="22"/>
        </w:rPr>
        <w:t>using  condoms</w:t>
      </w:r>
      <w:proofErr w:type="gramEnd"/>
      <w:r w:rsidRPr="00040D87">
        <w:rPr>
          <w:rFonts w:ascii="Calibri" w:hAnsi="Calibri" w:cs="Calibri"/>
          <w:sz w:val="22"/>
          <w:szCs w:val="22"/>
        </w:rPr>
        <w:t xml:space="preserve"> </w:t>
      </w:r>
    </w:p>
    <w:p w14:paraId="1147E0B9" w14:textId="77777777" w:rsidR="00174760" w:rsidRPr="00B91252" w:rsidRDefault="00174760" w:rsidP="00174760">
      <w:pPr>
        <w:widowControl w:val="0"/>
        <w:jc w:val="both"/>
        <w:rPr>
          <w:rFonts w:ascii="Calibri" w:hAnsi="Calibri" w:cs="Calibri"/>
          <w:b/>
          <w:bCs/>
          <w:sz w:val="16"/>
          <w:szCs w:val="22"/>
        </w:rPr>
      </w:pPr>
    </w:p>
    <w:p w14:paraId="0D84C3C5" w14:textId="77777777" w:rsidR="00174760" w:rsidRPr="00040D87" w:rsidRDefault="00174760" w:rsidP="00174760">
      <w:pPr>
        <w:widowControl w:val="0"/>
        <w:jc w:val="both"/>
        <w:rPr>
          <w:rFonts w:ascii="Calibri" w:hAnsi="Calibri" w:cs="Calibri"/>
          <w:sz w:val="22"/>
          <w:szCs w:val="22"/>
        </w:rPr>
      </w:pPr>
      <w:r w:rsidRPr="00040D87">
        <w:rPr>
          <w:rFonts w:ascii="Calibri" w:hAnsi="Calibri" w:cs="Calibri"/>
          <w:b/>
          <w:bCs/>
          <w:sz w:val="22"/>
          <w:szCs w:val="22"/>
        </w:rPr>
        <w:t xml:space="preserve">Remember! </w:t>
      </w:r>
      <w:r w:rsidRPr="00040D87">
        <w:rPr>
          <w:rFonts w:ascii="Calibri" w:hAnsi="Calibri" w:cs="Calibri"/>
          <w:sz w:val="22"/>
          <w:szCs w:val="22"/>
        </w:rPr>
        <w:t>Excessive alcohol can make you carefree and lead you to take risks you otherwise would not consider.</w:t>
      </w:r>
    </w:p>
    <w:p w14:paraId="395716A3" w14:textId="77777777" w:rsidR="00174760" w:rsidRPr="00B91252" w:rsidRDefault="00174760" w:rsidP="00174760">
      <w:pPr>
        <w:widowControl w:val="0"/>
        <w:rPr>
          <w:rFonts w:ascii="Calibri" w:hAnsi="Calibri" w:cs="Calibri"/>
          <w:b/>
          <w:bCs/>
          <w:sz w:val="16"/>
          <w:szCs w:val="22"/>
          <w:u w:val="single"/>
        </w:rPr>
      </w:pPr>
    </w:p>
    <w:p w14:paraId="5D0C3C49" w14:textId="77777777" w:rsidR="00174760" w:rsidRPr="00040D87" w:rsidRDefault="00174760" w:rsidP="00174760">
      <w:pPr>
        <w:widowControl w:val="0"/>
        <w:rPr>
          <w:rFonts w:ascii="Calibri" w:hAnsi="Calibri" w:cs="Calibri"/>
          <w:sz w:val="22"/>
          <w:szCs w:val="22"/>
          <w:u w:val="single"/>
        </w:rPr>
      </w:pPr>
      <w:proofErr w:type="gramStart"/>
      <w:r w:rsidRPr="00040D87">
        <w:rPr>
          <w:rFonts w:ascii="Calibri" w:hAnsi="Calibri" w:cs="Calibri"/>
          <w:b/>
          <w:bCs/>
          <w:sz w:val="22"/>
          <w:szCs w:val="22"/>
          <w:u w:val="single"/>
        </w:rPr>
        <w:t>INSECT  BITES</w:t>
      </w:r>
      <w:proofErr w:type="gramEnd"/>
    </w:p>
    <w:p w14:paraId="3971AAE4" w14:textId="77777777" w:rsidR="00174760" w:rsidRPr="00040D87" w:rsidRDefault="00174760" w:rsidP="00174760">
      <w:pPr>
        <w:widowControl w:val="0"/>
        <w:rPr>
          <w:rFonts w:ascii="Calibri" w:hAnsi="Calibri" w:cs="Calibri"/>
          <w:sz w:val="22"/>
          <w:szCs w:val="22"/>
        </w:rPr>
      </w:pPr>
      <w:r w:rsidRPr="00040D87">
        <w:rPr>
          <w:rFonts w:ascii="Calibri" w:hAnsi="Calibri" w:cs="Calibri"/>
          <w:sz w:val="22"/>
          <w:szCs w:val="22"/>
        </w:rPr>
        <w:t xml:space="preserve">Mosquitoes, certain types of flies, ticks and bugs can cause many different diseases. </w:t>
      </w:r>
      <w:proofErr w:type="gramStart"/>
      <w:r w:rsidRPr="00040D87">
        <w:rPr>
          <w:rFonts w:ascii="Calibri" w:hAnsi="Calibri" w:cs="Calibri"/>
          <w:sz w:val="22"/>
          <w:szCs w:val="22"/>
        </w:rPr>
        <w:t>e.g.</w:t>
      </w:r>
      <w:proofErr w:type="gramEnd"/>
      <w:r w:rsidRPr="00040D87">
        <w:rPr>
          <w:rFonts w:ascii="Calibri" w:hAnsi="Calibri" w:cs="Calibri"/>
          <w:sz w:val="22"/>
          <w:szCs w:val="22"/>
        </w:rPr>
        <w:t xml:space="preserve"> malaria, dengue fever, yellow fever.  Some bite at</w:t>
      </w:r>
      <w:r>
        <w:rPr>
          <w:rFonts w:ascii="Calibri" w:hAnsi="Calibri" w:cs="Calibri"/>
          <w:sz w:val="22"/>
          <w:szCs w:val="22"/>
        </w:rPr>
        <w:t xml:space="preserve"> night, but some during daytime so protection is </w:t>
      </w:r>
      <w:proofErr w:type="gramStart"/>
      <w:r>
        <w:rPr>
          <w:rFonts w:ascii="Calibri" w:hAnsi="Calibri" w:cs="Calibri"/>
          <w:sz w:val="22"/>
          <w:szCs w:val="22"/>
        </w:rPr>
        <w:t>needed at all times</w:t>
      </w:r>
      <w:proofErr w:type="gramEnd"/>
      <w:r>
        <w:rPr>
          <w:rFonts w:ascii="Calibri" w:hAnsi="Calibri" w:cs="Calibri"/>
          <w:sz w:val="22"/>
          <w:szCs w:val="22"/>
        </w:rPr>
        <w:t>.</w:t>
      </w:r>
    </w:p>
    <w:p w14:paraId="58B5B5A8" w14:textId="77777777" w:rsidR="00174760" w:rsidRPr="00B91252" w:rsidRDefault="00174760" w:rsidP="00174760">
      <w:pPr>
        <w:widowControl w:val="0"/>
        <w:rPr>
          <w:rFonts w:ascii="Calibri" w:hAnsi="Calibri" w:cs="Calibri"/>
          <w:sz w:val="16"/>
          <w:szCs w:val="22"/>
        </w:rPr>
      </w:pPr>
    </w:p>
    <w:p w14:paraId="4E06DD26" w14:textId="77777777" w:rsidR="00174760" w:rsidRPr="008765E1" w:rsidRDefault="00174760" w:rsidP="00174760">
      <w:pPr>
        <w:widowControl w:val="0"/>
        <w:rPr>
          <w:rFonts w:ascii="Calibri" w:hAnsi="Calibri" w:cs="Calibri"/>
          <w:b/>
          <w:sz w:val="22"/>
          <w:szCs w:val="22"/>
          <w:u w:val="single"/>
        </w:rPr>
      </w:pPr>
      <w:r>
        <w:rPr>
          <w:noProof/>
        </w:rPr>
        <w:drawing>
          <wp:anchor distT="0" distB="0" distL="114300" distR="114300" simplePos="0" relativeHeight="251672576" behindDoc="1" locked="0" layoutInCell="1" allowOverlap="1" wp14:anchorId="61277BE4" wp14:editId="42C8B5EA">
            <wp:simplePos x="0" y="0"/>
            <wp:positionH relativeFrom="column">
              <wp:posOffset>5223510</wp:posOffset>
            </wp:positionH>
            <wp:positionV relativeFrom="paragraph">
              <wp:posOffset>161925</wp:posOffset>
            </wp:positionV>
            <wp:extent cx="885190" cy="2249170"/>
            <wp:effectExtent l="0" t="0" r="0" b="0"/>
            <wp:wrapTight wrapText="bothSides">
              <wp:wrapPolygon edited="0">
                <wp:start x="0" y="0"/>
                <wp:lineTo x="0" y="21405"/>
                <wp:lineTo x="20918" y="21405"/>
                <wp:lineTo x="20918"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25490" t="9151" r="29411" b="7188"/>
                    <a:stretch>
                      <a:fillRect/>
                    </a:stretch>
                  </pic:blipFill>
                  <pic:spPr bwMode="auto">
                    <a:xfrm>
                      <a:off x="0" y="0"/>
                      <a:ext cx="885190" cy="2249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u w:val="single"/>
        </w:rPr>
        <w:t>Avoid being bitten by</w:t>
      </w:r>
      <w:r w:rsidRPr="008765E1">
        <w:rPr>
          <w:rFonts w:ascii="Calibri" w:hAnsi="Calibri" w:cs="Calibri"/>
          <w:b/>
          <w:sz w:val="22"/>
          <w:szCs w:val="22"/>
          <w:u w:val="single"/>
        </w:rPr>
        <w:t>:</w:t>
      </w:r>
    </w:p>
    <w:p w14:paraId="785EE2F4" w14:textId="77777777" w:rsidR="00174760" w:rsidRPr="003F2728" w:rsidRDefault="00174760" w:rsidP="00174760">
      <w:pPr>
        <w:widowControl w:val="0"/>
        <w:numPr>
          <w:ilvl w:val="0"/>
          <w:numId w:val="9"/>
        </w:numPr>
        <w:rPr>
          <w:rFonts w:ascii="Calibri" w:hAnsi="Calibri" w:cs="Calibri"/>
          <w:sz w:val="22"/>
          <w:szCs w:val="22"/>
        </w:rPr>
      </w:pPr>
      <w:r w:rsidRPr="00040D87">
        <w:rPr>
          <w:rFonts w:ascii="Calibri" w:hAnsi="Calibri" w:cs="Calibri"/>
          <w:sz w:val="22"/>
          <w:szCs w:val="22"/>
        </w:rPr>
        <w:t>Covering up skin as much as possible if going out at night, (mosquitoes that transmit malaria bite from dusk until dawn).</w:t>
      </w:r>
      <w:r>
        <w:rPr>
          <w:rFonts w:ascii="Calibri" w:hAnsi="Calibri" w:cs="Calibri"/>
          <w:sz w:val="22"/>
          <w:szCs w:val="22"/>
        </w:rPr>
        <w:t xml:space="preserve"> </w:t>
      </w:r>
      <w:r w:rsidRPr="003F2728">
        <w:rPr>
          <w:rFonts w:ascii="Calibri" w:hAnsi="Calibri" w:cs="Calibri"/>
          <w:sz w:val="22"/>
          <w:szCs w:val="22"/>
        </w:rPr>
        <w:t xml:space="preserve">Wear </w:t>
      </w:r>
      <w:proofErr w:type="gramStart"/>
      <w:r w:rsidRPr="003F2728">
        <w:rPr>
          <w:rFonts w:ascii="Calibri" w:hAnsi="Calibri" w:cs="Calibri"/>
          <w:sz w:val="22"/>
          <w:szCs w:val="22"/>
        </w:rPr>
        <w:t>loose fitting</w:t>
      </w:r>
      <w:proofErr w:type="gramEnd"/>
      <w:r w:rsidRPr="003F2728">
        <w:rPr>
          <w:rFonts w:ascii="Calibri" w:hAnsi="Calibri" w:cs="Calibri"/>
          <w:sz w:val="22"/>
          <w:szCs w:val="22"/>
        </w:rPr>
        <w:t xml:space="preserve"> clothes, long sleeves, </w:t>
      </w:r>
      <w:proofErr w:type="gramStart"/>
      <w:r w:rsidRPr="003F2728">
        <w:rPr>
          <w:rFonts w:ascii="Calibri" w:hAnsi="Calibri" w:cs="Calibri"/>
          <w:sz w:val="22"/>
          <w:szCs w:val="22"/>
        </w:rPr>
        <w:t>trousers</w:t>
      </w:r>
      <w:proofErr w:type="gramEnd"/>
      <w:r w:rsidRPr="003F2728">
        <w:rPr>
          <w:rFonts w:ascii="Calibri" w:hAnsi="Calibri" w:cs="Calibri"/>
          <w:sz w:val="22"/>
          <w:szCs w:val="22"/>
        </w:rPr>
        <w:t xml:space="preserve"> or long skirts.</w:t>
      </w:r>
    </w:p>
    <w:p w14:paraId="6B3596E9" w14:textId="77777777" w:rsidR="00174760" w:rsidRDefault="00174760" w:rsidP="00174760">
      <w:pPr>
        <w:widowControl w:val="0"/>
        <w:numPr>
          <w:ilvl w:val="0"/>
          <w:numId w:val="9"/>
        </w:numPr>
        <w:jc w:val="both"/>
        <w:rPr>
          <w:rFonts w:ascii="Calibri" w:hAnsi="Calibri" w:cs="Calibri"/>
          <w:sz w:val="22"/>
          <w:szCs w:val="22"/>
        </w:rPr>
      </w:pPr>
      <w:r w:rsidRPr="00040D87">
        <w:rPr>
          <w:rFonts w:ascii="Calibri" w:hAnsi="Calibri" w:cs="Calibri"/>
          <w:sz w:val="22"/>
          <w:szCs w:val="22"/>
        </w:rPr>
        <w:t>Use insect repellents on exposed skin. (</w:t>
      </w:r>
      <w:r>
        <w:rPr>
          <w:rFonts w:ascii="Calibri" w:hAnsi="Calibri" w:cs="Calibri"/>
          <w:sz w:val="22"/>
          <w:szCs w:val="22"/>
        </w:rPr>
        <w:t>DEET containing products are the most effective.  A content of up to 5</w:t>
      </w:r>
      <w:r w:rsidRPr="00040D87">
        <w:rPr>
          <w:rFonts w:ascii="Calibri" w:hAnsi="Calibri" w:cs="Calibri"/>
          <w:sz w:val="22"/>
          <w:szCs w:val="22"/>
        </w:rPr>
        <w:t>0%</w:t>
      </w:r>
      <w:r>
        <w:rPr>
          <w:rFonts w:ascii="Calibri" w:hAnsi="Calibri" w:cs="Calibri"/>
          <w:sz w:val="22"/>
          <w:szCs w:val="22"/>
        </w:rPr>
        <w:t xml:space="preserve"> </w:t>
      </w:r>
      <w:r w:rsidRPr="00040D87">
        <w:rPr>
          <w:rFonts w:ascii="Calibri" w:hAnsi="Calibri" w:cs="Calibri"/>
          <w:sz w:val="22"/>
          <w:szCs w:val="22"/>
        </w:rPr>
        <w:t xml:space="preserve">DEET </w:t>
      </w:r>
      <w:r>
        <w:rPr>
          <w:rFonts w:ascii="Calibri" w:hAnsi="Calibri" w:cs="Calibri"/>
          <w:sz w:val="22"/>
          <w:szCs w:val="22"/>
        </w:rPr>
        <w:t xml:space="preserve">is recommended for tropical destinations). </w:t>
      </w:r>
      <w:r w:rsidRPr="00E156CA">
        <w:rPr>
          <w:rFonts w:ascii="Calibri" w:hAnsi="Calibri" w:cs="Calibri"/>
          <w:sz w:val="22"/>
          <w:szCs w:val="22"/>
        </w:rPr>
        <w:t>Clothes can be sprayed with repellents too</w:t>
      </w:r>
      <w:r>
        <w:rPr>
          <w:rFonts w:ascii="Calibri" w:hAnsi="Calibri" w:cs="Calibri"/>
          <w:sz w:val="22"/>
          <w:szCs w:val="22"/>
        </w:rPr>
        <w:t xml:space="preserve"> or clothing specific </w:t>
      </w:r>
      <w:proofErr w:type="gramStart"/>
      <w:r>
        <w:rPr>
          <w:rFonts w:ascii="Calibri" w:hAnsi="Calibri" w:cs="Calibri"/>
          <w:sz w:val="22"/>
          <w:szCs w:val="22"/>
        </w:rPr>
        <w:t>sprays .</w:t>
      </w:r>
      <w:proofErr w:type="gramEnd"/>
      <w:r>
        <w:rPr>
          <w:rFonts w:ascii="Calibri" w:hAnsi="Calibri" w:cs="Calibri"/>
          <w:sz w:val="22"/>
          <w:szCs w:val="22"/>
        </w:rPr>
        <w:t>g. permethrin</w:t>
      </w:r>
      <w:r w:rsidRPr="00E156CA">
        <w:rPr>
          <w:rFonts w:ascii="Calibri" w:hAnsi="Calibri" w:cs="Calibri"/>
          <w:sz w:val="22"/>
          <w:szCs w:val="22"/>
        </w:rPr>
        <w:t>. Check suitability for children on the individual products.  If</w:t>
      </w:r>
      <w:r>
        <w:rPr>
          <w:rFonts w:ascii="Calibri" w:hAnsi="Calibri" w:cs="Calibri"/>
          <w:sz w:val="22"/>
          <w:szCs w:val="22"/>
        </w:rPr>
        <w:t xml:space="preserve"> using sunscreen always apply first, followed by an insect repellent spray on top.  </w:t>
      </w:r>
    </w:p>
    <w:p w14:paraId="01EB549F" w14:textId="77777777" w:rsidR="00174760" w:rsidRDefault="00174760" w:rsidP="00174760">
      <w:pPr>
        <w:widowControl w:val="0"/>
        <w:numPr>
          <w:ilvl w:val="0"/>
          <w:numId w:val="9"/>
        </w:numPr>
        <w:rPr>
          <w:rFonts w:ascii="Calibri" w:hAnsi="Calibri" w:cs="Calibri"/>
          <w:sz w:val="22"/>
          <w:szCs w:val="22"/>
        </w:rPr>
      </w:pPr>
      <w:r w:rsidRPr="00E156CA">
        <w:rPr>
          <w:rFonts w:ascii="Calibri" w:hAnsi="Calibri" w:cs="Calibri"/>
          <w:sz w:val="22"/>
          <w:szCs w:val="22"/>
        </w:rPr>
        <w:t>If room is not air conditioned, but</w:t>
      </w:r>
      <w:r>
        <w:rPr>
          <w:rFonts w:ascii="Calibri" w:hAnsi="Calibri" w:cs="Calibri"/>
          <w:sz w:val="22"/>
          <w:szCs w:val="22"/>
        </w:rPr>
        <w:t xml:space="preserve"> is screened, close shutters </w:t>
      </w:r>
      <w:r w:rsidRPr="00E156CA">
        <w:rPr>
          <w:rFonts w:ascii="Calibri" w:hAnsi="Calibri" w:cs="Calibri"/>
          <w:sz w:val="22"/>
          <w:szCs w:val="22"/>
        </w:rPr>
        <w:t>early evening and spray room with</w:t>
      </w:r>
      <w:r>
        <w:rPr>
          <w:rFonts w:ascii="Calibri" w:hAnsi="Calibri" w:cs="Calibri"/>
          <w:sz w:val="22"/>
          <w:szCs w:val="22"/>
        </w:rPr>
        <w:t xml:space="preserve"> knockdown insecticide </w:t>
      </w:r>
      <w:r w:rsidRPr="00E156CA">
        <w:rPr>
          <w:rFonts w:ascii="Calibri" w:hAnsi="Calibri" w:cs="Calibri"/>
          <w:sz w:val="22"/>
          <w:szCs w:val="22"/>
        </w:rPr>
        <w:t xml:space="preserve">spray. In </w:t>
      </w:r>
      <w:proofErr w:type="spellStart"/>
      <w:r w:rsidRPr="00E156CA">
        <w:rPr>
          <w:rFonts w:ascii="Calibri" w:hAnsi="Calibri" w:cs="Calibri"/>
          <w:sz w:val="22"/>
          <w:szCs w:val="22"/>
        </w:rPr>
        <w:t>malarious</w:t>
      </w:r>
      <w:proofErr w:type="spellEnd"/>
      <w:r w:rsidRPr="00E156CA">
        <w:rPr>
          <w:rFonts w:ascii="Calibri" w:hAnsi="Calibri" w:cs="Calibri"/>
          <w:sz w:val="22"/>
          <w:szCs w:val="22"/>
        </w:rPr>
        <w:t xml:space="preserve"> regions, if camping, or sleeping in unprotected accommodation, always sleep under a mosquito net (impregnated with pe</w:t>
      </w:r>
      <w:r>
        <w:rPr>
          <w:rFonts w:ascii="Calibri" w:hAnsi="Calibri" w:cs="Calibri"/>
          <w:sz w:val="22"/>
          <w:szCs w:val="22"/>
        </w:rPr>
        <w:t xml:space="preserve">rmethrin).  Avoid camping near </w:t>
      </w:r>
      <w:r w:rsidRPr="00E156CA">
        <w:rPr>
          <w:rFonts w:ascii="Calibri" w:hAnsi="Calibri" w:cs="Calibri"/>
          <w:sz w:val="22"/>
          <w:szCs w:val="22"/>
        </w:rPr>
        <w:t xml:space="preserve">areas of stagnant water, these are common breeding areas for mosquitoes etc.  </w:t>
      </w:r>
    </w:p>
    <w:p w14:paraId="3C1A017F" w14:textId="77777777" w:rsidR="00174760" w:rsidRDefault="00174760" w:rsidP="00174760">
      <w:pPr>
        <w:widowControl w:val="0"/>
        <w:numPr>
          <w:ilvl w:val="0"/>
          <w:numId w:val="9"/>
        </w:numPr>
        <w:rPr>
          <w:rFonts w:ascii="Calibri" w:hAnsi="Calibri" w:cs="Calibri"/>
          <w:sz w:val="22"/>
          <w:szCs w:val="22"/>
        </w:rPr>
      </w:pPr>
      <w:r w:rsidRPr="00E156CA">
        <w:rPr>
          <w:rFonts w:ascii="Calibri" w:hAnsi="Calibri" w:cs="Calibri"/>
          <w:sz w:val="22"/>
          <w:szCs w:val="22"/>
        </w:rPr>
        <w:t xml:space="preserve">Electric insecticide </w:t>
      </w:r>
      <w:proofErr w:type="spellStart"/>
      <w:r w:rsidRPr="00E156CA">
        <w:rPr>
          <w:rFonts w:ascii="Calibri" w:hAnsi="Calibri" w:cs="Calibri"/>
          <w:sz w:val="22"/>
          <w:szCs w:val="22"/>
        </w:rPr>
        <w:t>vaporisers</w:t>
      </w:r>
      <w:proofErr w:type="spellEnd"/>
      <w:r w:rsidRPr="00E156CA">
        <w:rPr>
          <w:rFonts w:ascii="Calibri" w:hAnsi="Calibri" w:cs="Calibri"/>
          <w:sz w:val="22"/>
          <w:szCs w:val="22"/>
        </w:rPr>
        <w:t xml:space="preserve"> are very effective </w:t>
      </w:r>
      <w:proofErr w:type="gramStart"/>
      <w:r w:rsidRPr="00E156CA">
        <w:rPr>
          <w:rFonts w:ascii="Calibri" w:hAnsi="Calibri" w:cs="Calibri"/>
          <w:sz w:val="22"/>
          <w:szCs w:val="22"/>
        </w:rPr>
        <w:t>as long as</w:t>
      </w:r>
      <w:proofErr w:type="gramEnd"/>
      <w:r w:rsidRPr="00E156CA">
        <w:rPr>
          <w:rFonts w:ascii="Calibri" w:hAnsi="Calibri" w:cs="Calibri"/>
          <w:sz w:val="22"/>
          <w:szCs w:val="22"/>
        </w:rPr>
        <w:t xml:space="preserve"> there are no power failures! </w:t>
      </w:r>
    </w:p>
    <w:p w14:paraId="4CB845A5" w14:textId="77777777" w:rsidR="00174760" w:rsidRDefault="00174760" w:rsidP="00174760">
      <w:pPr>
        <w:widowControl w:val="0"/>
        <w:numPr>
          <w:ilvl w:val="0"/>
          <w:numId w:val="9"/>
        </w:numPr>
        <w:rPr>
          <w:rFonts w:ascii="Calibri" w:hAnsi="Calibri" w:cs="Calibri"/>
          <w:sz w:val="22"/>
          <w:szCs w:val="22"/>
        </w:rPr>
      </w:pPr>
      <w:r>
        <w:rPr>
          <w:rFonts w:ascii="Calibri" w:hAnsi="Calibri" w:cs="Calibri"/>
          <w:sz w:val="22"/>
          <w:szCs w:val="22"/>
        </w:rPr>
        <w:t xml:space="preserve">There is </w:t>
      </w:r>
      <w:r w:rsidRPr="00E156CA">
        <w:rPr>
          <w:rFonts w:ascii="Calibri" w:hAnsi="Calibri" w:cs="Calibri"/>
          <w:b/>
          <w:sz w:val="22"/>
          <w:szCs w:val="22"/>
        </w:rPr>
        <w:t>no scientific evidence</w:t>
      </w:r>
      <w:r>
        <w:rPr>
          <w:rFonts w:ascii="Calibri" w:hAnsi="Calibri" w:cs="Calibri"/>
          <w:sz w:val="22"/>
          <w:szCs w:val="22"/>
        </w:rPr>
        <w:t xml:space="preserve"> that electric buzzers, </w:t>
      </w:r>
      <w:proofErr w:type="spellStart"/>
      <w:r>
        <w:rPr>
          <w:rFonts w:ascii="Calibri" w:hAnsi="Calibri" w:cs="Calibri"/>
          <w:sz w:val="22"/>
          <w:szCs w:val="22"/>
        </w:rPr>
        <w:t>savoury</w:t>
      </w:r>
      <w:proofErr w:type="spellEnd"/>
      <w:r>
        <w:rPr>
          <w:rFonts w:ascii="Calibri" w:hAnsi="Calibri" w:cs="Calibri"/>
          <w:sz w:val="22"/>
          <w:szCs w:val="22"/>
        </w:rPr>
        <w:t xml:space="preserve"> yeast extract, tea tree oil, bath oils, garlic and vitamin B are effective.</w:t>
      </w:r>
    </w:p>
    <w:p w14:paraId="5454B9FC" w14:textId="77777777" w:rsidR="00174760" w:rsidRPr="00E156CA" w:rsidRDefault="00174760" w:rsidP="00174760">
      <w:pPr>
        <w:widowControl w:val="0"/>
        <w:numPr>
          <w:ilvl w:val="0"/>
          <w:numId w:val="9"/>
        </w:numPr>
        <w:rPr>
          <w:rFonts w:ascii="Calibri" w:hAnsi="Calibri" w:cs="Calibri"/>
          <w:sz w:val="22"/>
          <w:szCs w:val="22"/>
        </w:rPr>
      </w:pPr>
      <w:r>
        <w:rPr>
          <w:rFonts w:ascii="Calibri" w:hAnsi="Calibri" w:cs="Calibri"/>
          <w:sz w:val="22"/>
          <w:szCs w:val="22"/>
        </w:rPr>
        <w:t xml:space="preserve">Homeopathic and herbal medications should NEVER be used as an alternative to conventional measures for malaria prevention.  </w:t>
      </w:r>
    </w:p>
    <w:p w14:paraId="516FD9BA" w14:textId="77777777" w:rsidR="00174760" w:rsidRPr="00B91252" w:rsidRDefault="00174760" w:rsidP="00174760">
      <w:pPr>
        <w:widowControl w:val="0"/>
        <w:rPr>
          <w:rFonts w:ascii="Calibri" w:hAnsi="Calibri" w:cs="Calibri"/>
          <w:sz w:val="16"/>
          <w:szCs w:val="22"/>
        </w:rPr>
      </w:pPr>
    </w:p>
    <w:p w14:paraId="4B00A4F6" w14:textId="77777777" w:rsidR="00174760" w:rsidRPr="00040D87" w:rsidRDefault="00174760" w:rsidP="00174760">
      <w:pPr>
        <w:widowControl w:val="0"/>
        <w:ind w:hanging="360"/>
        <w:rPr>
          <w:rFonts w:ascii="Calibri" w:hAnsi="Calibri" w:cs="Calibri"/>
          <w:b/>
          <w:bCs/>
          <w:sz w:val="22"/>
          <w:szCs w:val="22"/>
          <w:u w:val="single"/>
        </w:rPr>
      </w:pPr>
      <w:r w:rsidRPr="00040D87">
        <w:rPr>
          <w:rFonts w:ascii="Calibri" w:hAnsi="Calibri" w:cs="Calibri"/>
          <w:sz w:val="22"/>
          <w:szCs w:val="22"/>
        </w:rPr>
        <w:t xml:space="preserve"> </w:t>
      </w:r>
      <w:r w:rsidRPr="00040D87">
        <w:rPr>
          <w:rFonts w:ascii="Calibri" w:hAnsi="Calibri" w:cs="Calibri"/>
          <w:sz w:val="22"/>
          <w:szCs w:val="22"/>
        </w:rPr>
        <w:tab/>
      </w:r>
      <w:r w:rsidRPr="00040D87">
        <w:rPr>
          <w:rFonts w:ascii="Calibri" w:hAnsi="Calibri" w:cs="Calibri"/>
          <w:b/>
          <w:bCs/>
          <w:sz w:val="22"/>
          <w:szCs w:val="22"/>
          <w:u w:val="single"/>
        </w:rPr>
        <w:t>MALARIA</w:t>
      </w:r>
    </w:p>
    <w:p w14:paraId="72C55CE3" w14:textId="77777777" w:rsidR="00174760" w:rsidRDefault="00174760" w:rsidP="00174760">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alaria is a disease spread by mosquitoes, th</w:t>
      </w:r>
      <w:r>
        <w:rPr>
          <w:rFonts w:ascii="Calibri" w:hAnsi="Calibri" w:cs="Calibri"/>
          <w:sz w:val="22"/>
          <w:szCs w:val="22"/>
        </w:rPr>
        <w:t xml:space="preserve">ere is no vaccine yet available.  </w:t>
      </w:r>
      <w:r w:rsidRPr="00040D87">
        <w:rPr>
          <w:rFonts w:ascii="Calibri" w:hAnsi="Calibri" w:cs="Calibri"/>
          <w:sz w:val="22"/>
          <w:szCs w:val="22"/>
        </w:rPr>
        <w:t xml:space="preserve">If you are travelling to a </w:t>
      </w:r>
      <w:proofErr w:type="spellStart"/>
      <w:r w:rsidRPr="00040D87">
        <w:rPr>
          <w:rFonts w:ascii="Calibri" w:hAnsi="Calibri" w:cs="Calibri"/>
          <w:sz w:val="22"/>
          <w:szCs w:val="22"/>
        </w:rPr>
        <w:t>malarious</w:t>
      </w:r>
      <w:proofErr w:type="spellEnd"/>
      <w:r w:rsidRPr="00040D87">
        <w:rPr>
          <w:rFonts w:ascii="Calibri" w:hAnsi="Calibri" w:cs="Calibri"/>
          <w:sz w:val="22"/>
          <w:szCs w:val="22"/>
        </w:rPr>
        <w:t xml:space="preserve"> country, the travel </w:t>
      </w:r>
      <w:r>
        <w:rPr>
          <w:rFonts w:ascii="Calibri" w:hAnsi="Calibri" w:cs="Calibri"/>
          <w:sz w:val="22"/>
          <w:szCs w:val="22"/>
        </w:rPr>
        <w:t>adviser</w:t>
      </w:r>
      <w:r w:rsidRPr="00040D87">
        <w:rPr>
          <w:rFonts w:ascii="Calibri" w:hAnsi="Calibri" w:cs="Calibri"/>
          <w:sz w:val="22"/>
          <w:szCs w:val="22"/>
        </w:rPr>
        <w:t xml:space="preserve"> will have given you a separate leaflet with more details, </w:t>
      </w:r>
      <w:r>
        <w:rPr>
          <w:rFonts w:ascii="Calibri" w:hAnsi="Calibri" w:cs="Calibri"/>
          <w:sz w:val="22"/>
          <w:szCs w:val="22"/>
        </w:rPr>
        <w:t xml:space="preserve">please read it.  Remember malaria is a serious and sometimes fatal disease.  If you develop flu like symptoms, including fever, sweats, chills, feeling unwell, headaches, muscle pains, cough, </w:t>
      </w:r>
      <w:proofErr w:type="spellStart"/>
      <w:r>
        <w:rPr>
          <w:rFonts w:ascii="Calibri" w:hAnsi="Calibri" w:cs="Calibri"/>
          <w:sz w:val="22"/>
          <w:szCs w:val="22"/>
        </w:rPr>
        <w:t>diarrhoea</w:t>
      </w:r>
      <w:proofErr w:type="spellEnd"/>
      <w:r>
        <w:rPr>
          <w:rFonts w:ascii="Calibri" w:hAnsi="Calibri" w:cs="Calibri"/>
          <w:sz w:val="22"/>
          <w:szCs w:val="22"/>
        </w:rPr>
        <w:t xml:space="preserve"> – then seek medical help immediately for advice and say you’ve been abroad.  This is VITAL, don’t delay.  </w:t>
      </w:r>
    </w:p>
    <w:p w14:paraId="18896368" w14:textId="77777777" w:rsidR="00174760" w:rsidRDefault="00174760" w:rsidP="00174760">
      <w:pPr>
        <w:widowControl w:val="0"/>
        <w:rPr>
          <w:rFonts w:ascii="Calibri" w:hAnsi="Calibri" w:cs="Calibri"/>
          <w:sz w:val="22"/>
          <w:szCs w:val="22"/>
        </w:rPr>
      </w:pPr>
      <w:r>
        <w:rPr>
          <w:rFonts w:ascii="Calibri" w:hAnsi="Calibri" w:cs="Calibri"/>
          <w:sz w:val="22"/>
          <w:szCs w:val="22"/>
        </w:rPr>
        <w:t>Remember the ABCD of malaria prevention advice:</w:t>
      </w:r>
    </w:p>
    <w:p w14:paraId="69B758D5" w14:textId="77777777" w:rsidR="00174760" w:rsidRPr="00B91252" w:rsidRDefault="00174760" w:rsidP="00174760">
      <w:pPr>
        <w:widowControl w:val="0"/>
        <w:rPr>
          <w:rFonts w:ascii="Calibri" w:hAnsi="Calibri" w:cs="Calibri"/>
          <w:sz w:val="14"/>
          <w:szCs w:val="22"/>
        </w:rPr>
      </w:pPr>
      <w:r>
        <w:rPr>
          <w:rFonts w:ascii="Calibri" w:hAnsi="Calibri" w:cs="Calibri"/>
          <w:sz w:val="22"/>
          <w:szCs w:val="22"/>
        </w:rPr>
        <w:t xml:space="preserve"> </w:t>
      </w:r>
    </w:p>
    <w:p w14:paraId="39D7CB3B" w14:textId="77777777" w:rsidR="00174760" w:rsidRPr="00040D87" w:rsidRDefault="00174760" w:rsidP="00174760">
      <w:pPr>
        <w:widowControl w:val="0"/>
        <w:ind w:left="925" w:hanging="360"/>
        <w:rPr>
          <w:rFonts w:ascii="Calibri" w:hAnsi="Calibri" w:cs="Calibri"/>
          <w:sz w:val="24"/>
          <w:szCs w:val="24"/>
        </w:rPr>
      </w:pPr>
      <w:r>
        <w:rPr>
          <w:noProof/>
        </w:rPr>
        <w:drawing>
          <wp:anchor distT="0" distB="0" distL="114300" distR="114300" simplePos="0" relativeHeight="251674624" behindDoc="1" locked="0" layoutInCell="1" allowOverlap="1" wp14:anchorId="28F7B4EA" wp14:editId="41E445DB">
            <wp:simplePos x="0" y="0"/>
            <wp:positionH relativeFrom="column">
              <wp:posOffset>4561205</wp:posOffset>
            </wp:positionH>
            <wp:positionV relativeFrom="paragraph">
              <wp:posOffset>95250</wp:posOffset>
            </wp:positionV>
            <wp:extent cx="1434465" cy="866775"/>
            <wp:effectExtent l="0" t="0" r="0" b="9525"/>
            <wp:wrapTight wrapText="bothSides">
              <wp:wrapPolygon edited="0">
                <wp:start x="0" y="0"/>
                <wp:lineTo x="0" y="21363"/>
                <wp:lineTo x="21227" y="21363"/>
                <wp:lineTo x="21227" y="0"/>
                <wp:lineTo x="0" y="0"/>
              </wp:wrapPolygon>
            </wp:wrapTight>
            <wp:docPr id="5" name="Picture 14" descr="http://farm3.static.flickr.com/2386/2414637824_1dd3d04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rm3.static.flickr.com/2386/2414637824_1dd3d04c3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4465" cy="866775"/>
                    </a:xfrm>
                    <a:prstGeom prst="rect">
                      <a:avLst/>
                    </a:prstGeom>
                    <a:noFill/>
                  </pic:spPr>
                </pic:pic>
              </a:graphicData>
            </a:graphic>
            <wp14:sizeRelH relativeFrom="page">
              <wp14:pctWidth>0</wp14:pctWidth>
            </wp14:sizeRelH>
            <wp14:sizeRelV relativeFrom="page">
              <wp14:pctHeight>0</wp14:pctHeight>
            </wp14:sizeRelV>
          </wp:anchor>
        </w:drawing>
      </w:r>
      <w:r w:rsidRPr="00040D87">
        <w:rPr>
          <w:rFonts w:ascii="Calibri" w:hAnsi="Calibri" w:cs="Calibri"/>
          <w:b/>
          <w:bCs/>
          <w:color w:val="FF0000"/>
          <w:sz w:val="28"/>
          <w:szCs w:val="28"/>
        </w:rPr>
        <w:t>A</w:t>
      </w:r>
      <w:r w:rsidRPr="00040D87">
        <w:rPr>
          <w:rFonts w:ascii="Calibri" w:hAnsi="Calibri" w:cs="Calibri"/>
          <w:sz w:val="24"/>
          <w:szCs w:val="24"/>
        </w:rPr>
        <w:t>wareness of the risk</w:t>
      </w:r>
    </w:p>
    <w:p w14:paraId="269C66D5" w14:textId="77777777" w:rsidR="00174760" w:rsidRPr="00040D87" w:rsidRDefault="00174760" w:rsidP="00174760">
      <w:pPr>
        <w:widowControl w:val="0"/>
        <w:ind w:left="925" w:hanging="360"/>
        <w:rPr>
          <w:rFonts w:ascii="Calibri" w:hAnsi="Calibri" w:cs="Calibri"/>
          <w:sz w:val="24"/>
          <w:szCs w:val="24"/>
        </w:rPr>
      </w:pPr>
      <w:r w:rsidRPr="00040D87">
        <w:rPr>
          <w:rFonts w:ascii="Calibri" w:hAnsi="Calibri" w:cs="Calibri"/>
          <w:b/>
          <w:bCs/>
          <w:color w:val="FF0000"/>
          <w:sz w:val="28"/>
          <w:szCs w:val="28"/>
        </w:rPr>
        <w:t>B</w:t>
      </w:r>
      <w:r w:rsidRPr="00040D87">
        <w:rPr>
          <w:rFonts w:ascii="Calibri" w:hAnsi="Calibri" w:cs="Calibri"/>
          <w:sz w:val="24"/>
          <w:szCs w:val="24"/>
        </w:rPr>
        <w:t>ite prevention</w:t>
      </w:r>
      <w:r w:rsidRPr="006C185C">
        <w:rPr>
          <w:noProof/>
        </w:rPr>
        <w:t xml:space="preserve"> </w:t>
      </w:r>
    </w:p>
    <w:p w14:paraId="5921CF65" w14:textId="77777777" w:rsidR="00174760" w:rsidRPr="00040D87" w:rsidRDefault="00174760" w:rsidP="00174760">
      <w:pPr>
        <w:widowControl w:val="0"/>
        <w:ind w:left="925" w:hanging="360"/>
        <w:rPr>
          <w:rFonts w:ascii="Calibri" w:hAnsi="Calibri" w:cs="Calibri"/>
          <w:sz w:val="24"/>
          <w:szCs w:val="24"/>
        </w:rPr>
      </w:pPr>
      <w:r w:rsidRPr="00040D87">
        <w:rPr>
          <w:rFonts w:ascii="Calibri" w:hAnsi="Calibri" w:cs="Calibri"/>
          <w:b/>
          <w:bCs/>
          <w:color w:val="FF0000"/>
          <w:sz w:val="28"/>
          <w:szCs w:val="28"/>
        </w:rPr>
        <w:t>C</w:t>
      </w:r>
      <w:r w:rsidRPr="00040D87">
        <w:rPr>
          <w:rFonts w:ascii="Calibri" w:hAnsi="Calibri" w:cs="Calibri"/>
          <w:sz w:val="24"/>
          <w:szCs w:val="24"/>
        </w:rPr>
        <w:t>hemoprophylaxis (taking the correct tablets)</w:t>
      </w:r>
    </w:p>
    <w:p w14:paraId="011E439E" w14:textId="77777777" w:rsidR="00174760" w:rsidRPr="00040D87" w:rsidRDefault="00174760" w:rsidP="00174760">
      <w:pPr>
        <w:widowControl w:val="0"/>
        <w:ind w:left="925" w:hanging="360"/>
        <w:rPr>
          <w:rFonts w:ascii="Calibri" w:hAnsi="Calibri" w:cs="Calibri"/>
          <w:sz w:val="24"/>
          <w:szCs w:val="24"/>
        </w:rPr>
      </w:pPr>
      <w:r w:rsidRPr="00040D87">
        <w:rPr>
          <w:rFonts w:ascii="Calibri" w:hAnsi="Calibri" w:cs="Calibri"/>
          <w:b/>
          <w:bCs/>
          <w:color w:val="FF0000"/>
          <w:sz w:val="28"/>
          <w:szCs w:val="28"/>
        </w:rPr>
        <w:t>D</w:t>
      </w:r>
      <w:r w:rsidRPr="00040D87">
        <w:rPr>
          <w:rFonts w:ascii="Calibri" w:hAnsi="Calibri" w:cs="Calibri"/>
          <w:sz w:val="24"/>
          <w:szCs w:val="24"/>
        </w:rPr>
        <w:t>iagnosis (knowing the symptoms and acting quickly)</w:t>
      </w:r>
    </w:p>
    <w:p w14:paraId="0114A36C" w14:textId="77777777" w:rsidR="00174760" w:rsidRPr="00B91252" w:rsidRDefault="00174760" w:rsidP="00174760">
      <w:pPr>
        <w:widowControl w:val="0"/>
        <w:rPr>
          <w:rFonts w:ascii="Calibri" w:hAnsi="Calibri" w:cs="Calibri"/>
          <w:b/>
          <w:bCs/>
          <w:sz w:val="16"/>
          <w:szCs w:val="22"/>
          <w:u w:val="single"/>
        </w:rPr>
      </w:pPr>
    </w:p>
    <w:p w14:paraId="0FCE215B" w14:textId="77777777" w:rsidR="00174760" w:rsidRPr="00040D87" w:rsidRDefault="00174760" w:rsidP="00174760">
      <w:pPr>
        <w:widowControl w:val="0"/>
        <w:rPr>
          <w:rFonts w:ascii="Calibri" w:hAnsi="Calibri" w:cs="Calibri"/>
          <w:b/>
          <w:bCs/>
          <w:sz w:val="22"/>
          <w:szCs w:val="22"/>
          <w:u w:val="single"/>
        </w:rPr>
      </w:pPr>
      <w:r w:rsidRPr="00040D87">
        <w:rPr>
          <w:rFonts w:ascii="Calibri" w:hAnsi="Calibri" w:cs="Calibri"/>
          <w:b/>
          <w:bCs/>
          <w:sz w:val="22"/>
          <w:szCs w:val="22"/>
          <w:u w:val="single"/>
        </w:rPr>
        <w:t>ANIMAL BITES</w:t>
      </w:r>
    </w:p>
    <w:p w14:paraId="71E26B18" w14:textId="77777777" w:rsidR="00174760" w:rsidRPr="00040D87" w:rsidRDefault="00174760" w:rsidP="00174760">
      <w:pPr>
        <w:widowControl w:val="0"/>
        <w:rPr>
          <w:rFonts w:ascii="Calibri" w:hAnsi="Calibri" w:cs="Calibri"/>
          <w:b/>
          <w:bCs/>
          <w:color w:val="FF0000"/>
          <w:sz w:val="22"/>
          <w:szCs w:val="22"/>
          <w:u w:val="single"/>
        </w:rPr>
      </w:pPr>
      <w:r w:rsidRPr="00040D87">
        <w:rPr>
          <w:rFonts w:ascii="Calibri" w:hAnsi="Calibri" w:cs="Calibri"/>
          <w:sz w:val="22"/>
          <w:szCs w:val="22"/>
        </w:rPr>
        <w:t xml:space="preserve">Rabies is present in many parts of the world.  If a person develops rabies, death is 100% certain.  </w:t>
      </w:r>
    </w:p>
    <w:p w14:paraId="163370C5" w14:textId="77777777" w:rsidR="00174760" w:rsidRPr="00B91252" w:rsidRDefault="00174760" w:rsidP="00174760">
      <w:pPr>
        <w:widowControl w:val="0"/>
        <w:rPr>
          <w:rFonts w:ascii="Calibri" w:hAnsi="Calibri" w:cs="Calibri"/>
          <w:b/>
          <w:bCs/>
          <w:color w:val="FF0000"/>
          <w:sz w:val="14"/>
          <w:szCs w:val="22"/>
          <w:u w:val="single"/>
        </w:rPr>
      </w:pPr>
    </w:p>
    <w:p w14:paraId="4E79E6CB" w14:textId="77777777" w:rsidR="00174760" w:rsidRPr="00E572CC" w:rsidRDefault="00174760" w:rsidP="00174760">
      <w:pPr>
        <w:widowControl w:val="0"/>
        <w:rPr>
          <w:rFonts w:ascii="Calibri" w:hAnsi="Calibri" w:cs="Calibri"/>
          <w:b/>
          <w:bCs/>
          <w:color w:val="FF0000"/>
          <w:sz w:val="22"/>
          <w:szCs w:val="22"/>
          <w:u w:val="single"/>
        </w:rPr>
      </w:pPr>
      <w:r w:rsidRPr="00E572CC">
        <w:rPr>
          <w:rFonts w:ascii="Calibri" w:hAnsi="Calibri" w:cs="Calibri"/>
          <w:b/>
          <w:bCs/>
          <w:color w:val="FF0000"/>
          <w:sz w:val="22"/>
          <w:szCs w:val="22"/>
          <w:u w:val="single"/>
        </w:rPr>
        <w:t xml:space="preserve">THERE ARE 3 RULES </w:t>
      </w:r>
      <w:proofErr w:type="gramStart"/>
      <w:r w:rsidRPr="00E572CC">
        <w:rPr>
          <w:rFonts w:ascii="Calibri" w:hAnsi="Calibri" w:cs="Calibri"/>
          <w:b/>
          <w:bCs/>
          <w:color w:val="FF0000"/>
          <w:sz w:val="22"/>
          <w:szCs w:val="22"/>
          <w:u w:val="single"/>
        </w:rPr>
        <w:t>REGARDING  RABIES</w:t>
      </w:r>
      <w:proofErr w:type="gramEnd"/>
    </w:p>
    <w:p w14:paraId="3597E08C" w14:textId="77777777" w:rsidR="00174760" w:rsidRPr="00B91252" w:rsidRDefault="00174760" w:rsidP="00174760">
      <w:pPr>
        <w:widowControl w:val="0"/>
        <w:rPr>
          <w:rFonts w:ascii="Calibri" w:hAnsi="Calibri" w:cs="Calibri"/>
          <w:b/>
          <w:bCs/>
          <w:color w:val="FF0000"/>
          <w:sz w:val="6"/>
          <w:szCs w:val="22"/>
          <w:u w:val="single"/>
        </w:rPr>
      </w:pPr>
    </w:p>
    <w:p w14:paraId="1E8E3CCB" w14:textId="77777777" w:rsidR="00174760" w:rsidRPr="00040D87" w:rsidRDefault="00174760" w:rsidP="00174760">
      <w:pPr>
        <w:widowControl w:val="0"/>
        <w:numPr>
          <w:ilvl w:val="0"/>
          <w:numId w:val="10"/>
        </w:numPr>
        <w:rPr>
          <w:rFonts w:ascii="Calibri" w:hAnsi="Calibri" w:cs="Calibri"/>
          <w:sz w:val="22"/>
          <w:szCs w:val="22"/>
        </w:rPr>
      </w:pPr>
      <w:r w:rsidRPr="00040D87">
        <w:rPr>
          <w:rFonts w:ascii="Calibri" w:hAnsi="Calibri" w:cs="Calibri"/>
          <w:sz w:val="22"/>
          <w:szCs w:val="22"/>
        </w:rPr>
        <w:t>Do not touch any animal, even dogs and cats</w:t>
      </w:r>
    </w:p>
    <w:p w14:paraId="51BEFABB" w14:textId="77777777" w:rsidR="00174760" w:rsidRPr="00A21599" w:rsidRDefault="00174760" w:rsidP="00174760">
      <w:pPr>
        <w:widowControl w:val="0"/>
        <w:numPr>
          <w:ilvl w:val="0"/>
          <w:numId w:val="10"/>
        </w:numPr>
        <w:rPr>
          <w:rFonts w:ascii="Calibri" w:hAnsi="Calibri" w:cs="Calibri"/>
          <w:sz w:val="22"/>
          <w:szCs w:val="22"/>
        </w:rPr>
      </w:pPr>
      <w:r w:rsidRPr="00040D87">
        <w:rPr>
          <w:rFonts w:ascii="Calibri" w:hAnsi="Calibri" w:cs="Calibri"/>
          <w:sz w:val="22"/>
          <w:szCs w:val="22"/>
        </w:rPr>
        <w:t>If you are licked on broken skin</w:t>
      </w:r>
      <w:r>
        <w:rPr>
          <w:rFonts w:ascii="Calibri" w:hAnsi="Calibri" w:cs="Calibri"/>
          <w:sz w:val="22"/>
          <w:szCs w:val="22"/>
        </w:rPr>
        <w:t>, scratched</w:t>
      </w:r>
      <w:r w:rsidRPr="00040D87">
        <w:rPr>
          <w:rFonts w:ascii="Calibri" w:hAnsi="Calibri" w:cs="Calibri"/>
          <w:sz w:val="22"/>
          <w:szCs w:val="22"/>
        </w:rPr>
        <w:t xml:space="preserve"> or bitten</w:t>
      </w:r>
      <w:r>
        <w:rPr>
          <w:rFonts w:ascii="Calibri" w:hAnsi="Calibri" w:cs="Calibri"/>
          <w:sz w:val="22"/>
          <w:szCs w:val="22"/>
        </w:rPr>
        <w:t xml:space="preserve"> by an animal</w:t>
      </w:r>
      <w:r w:rsidRPr="00040D87">
        <w:rPr>
          <w:rFonts w:ascii="Calibri" w:hAnsi="Calibri" w:cs="Calibri"/>
          <w:sz w:val="22"/>
          <w:szCs w:val="22"/>
        </w:rPr>
        <w:t xml:space="preserve"> in a country which has ra</w:t>
      </w:r>
      <w:r>
        <w:rPr>
          <w:rFonts w:ascii="Calibri" w:hAnsi="Calibri" w:cs="Calibri"/>
          <w:sz w:val="22"/>
          <w:szCs w:val="22"/>
        </w:rPr>
        <w:t xml:space="preserve">bies, wash the </w:t>
      </w:r>
      <w:r w:rsidRPr="00A21599">
        <w:rPr>
          <w:rFonts w:ascii="Calibri" w:hAnsi="Calibri" w:cs="Calibri"/>
          <w:sz w:val="22"/>
          <w:szCs w:val="22"/>
        </w:rPr>
        <w:t>wound thoroughly with soap and running water for 10 - 15 minutes, then apply an antiseptic solution if</w:t>
      </w:r>
      <w:r>
        <w:rPr>
          <w:rFonts w:ascii="Calibri" w:hAnsi="Calibri" w:cs="Calibri"/>
          <w:sz w:val="22"/>
          <w:szCs w:val="22"/>
        </w:rPr>
        <w:t xml:space="preserve"> </w:t>
      </w:r>
      <w:r w:rsidRPr="00A21599">
        <w:rPr>
          <w:rFonts w:ascii="Calibri" w:hAnsi="Calibri" w:cs="Calibri"/>
          <w:sz w:val="22"/>
          <w:szCs w:val="22"/>
        </w:rPr>
        <w:t xml:space="preserve">possible </w:t>
      </w:r>
      <w:proofErr w:type="gramStart"/>
      <w:r w:rsidRPr="00A21599">
        <w:rPr>
          <w:rFonts w:ascii="Calibri" w:hAnsi="Calibri" w:cs="Calibri"/>
          <w:sz w:val="22"/>
          <w:szCs w:val="22"/>
        </w:rPr>
        <w:t>e.g.</w:t>
      </w:r>
      <w:proofErr w:type="gramEnd"/>
      <w:r w:rsidRPr="00A21599">
        <w:rPr>
          <w:rFonts w:ascii="Calibri" w:hAnsi="Calibri" w:cs="Calibri"/>
          <w:sz w:val="22"/>
          <w:szCs w:val="22"/>
        </w:rPr>
        <w:t xml:space="preserve"> iodine or alcohol.</w:t>
      </w:r>
      <w:r>
        <w:rPr>
          <w:rFonts w:ascii="Calibri" w:hAnsi="Calibri" w:cs="Calibri"/>
          <w:sz w:val="22"/>
          <w:szCs w:val="22"/>
        </w:rPr>
        <w:t xml:space="preserve"> </w:t>
      </w:r>
      <w:r w:rsidRPr="00A21599">
        <w:rPr>
          <w:rFonts w:ascii="Calibri" w:hAnsi="Calibri" w:cs="Calibri"/>
          <w:sz w:val="22"/>
          <w:szCs w:val="22"/>
        </w:rPr>
        <w:t>Such precautions also apply if you are licked by the animal with their</w:t>
      </w:r>
      <w:r>
        <w:rPr>
          <w:rFonts w:ascii="Calibri" w:hAnsi="Calibri" w:cs="Calibri"/>
          <w:sz w:val="22"/>
          <w:szCs w:val="22"/>
        </w:rPr>
        <w:t xml:space="preserve"> </w:t>
      </w:r>
      <w:r w:rsidRPr="00A21599">
        <w:rPr>
          <w:rFonts w:ascii="Calibri" w:hAnsi="Calibri" w:cs="Calibri"/>
          <w:sz w:val="22"/>
          <w:szCs w:val="22"/>
        </w:rPr>
        <w:t>saliva coming into contact with</w:t>
      </w:r>
      <w:r>
        <w:rPr>
          <w:rFonts w:ascii="Calibri" w:hAnsi="Calibri" w:cs="Calibri"/>
          <w:sz w:val="22"/>
          <w:szCs w:val="22"/>
        </w:rPr>
        <w:t xml:space="preserve"> your eyes or inside your </w:t>
      </w:r>
      <w:proofErr w:type="gramStart"/>
      <w:r>
        <w:rPr>
          <w:rFonts w:ascii="Calibri" w:hAnsi="Calibri" w:cs="Calibri"/>
          <w:sz w:val="22"/>
          <w:szCs w:val="22"/>
        </w:rPr>
        <w:t>mouth</w:t>
      </w:r>
      <w:proofErr w:type="gramEnd"/>
    </w:p>
    <w:p w14:paraId="26A5C09C" w14:textId="77777777" w:rsidR="00174760" w:rsidRPr="00B91252" w:rsidRDefault="00174760" w:rsidP="00174760">
      <w:pPr>
        <w:widowControl w:val="0"/>
        <w:numPr>
          <w:ilvl w:val="0"/>
          <w:numId w:val="10"/>
        </w:numPr>
        <w:rPr>
          <w:rFonts w:ascii="Calibri" w:hAnsi="Calibri" w:cs="Calibri"/>
          <w:b/>
          <w:sz w:val="22"/>
          <w:szCs w:val="22"/>
        </w:rPr>
      </w:pPr>
      <w:r w:rsidRPr="00040D87">
        <w:rPr>
          <w:rFonts w:ascii="Calibri" w:hAnsi="Calibri" w:cs="Calibri"/>
          <w:sz w:val="22"/>
          <w:szCs w:val="22"/>
        </w:rPr>
        <w:t xml:space="preserve">Seek medical advice </w:t>
      </w:r>
      <w:r w:rsidRPr="009D0E3E">
        <w:rPr>
          <w:rFonts w:ascii="Calibri" w:hAnsi="Calibri" w:cs="Calibri"/>
          <w:b/>
          <w:sz w:val="22"/>
          <w:szCs w:val="22"/>
        </w:rPr>
        <w:t>IMMEDIATELY</w:t>
      </w:r>
      <w:r w:rsidRPr="00040D87">
        <w:rPr>
          <w:rFonts w:ascii="Calibri" w:hAnsi="Calibri" w:cs="Calibri"/>
          <w:sz w:val="22"/>
          <w:szCs w:val="22"/>
        </w:rPr>
        <w:t>, even if you ha</w:t>
      </w:r>
      <w:r>
        <w:rPr>
          <w:rFonts w:ascii="Calibri" w:hAnsi="Calibri" w:cs="Calibri"/>
          <w:sz w:val="22"/>
          <w:szCs w:val="22"/>
        </w:rPr>
        <w:t xml:space="preserve">ve been previously </w:t>
      </w:r>
      <w:proofErr w:type="spellStart"/>
      <w:r>
        <w:rPr>
          <w:rFonts w:ascii="Calibri" w:hAnsi="Calibri" w:cs="Calibri"/>
          <w:sz w:val="22"/>
          <w:szCs w:val="22"/>
        </w:rPr>
        <w:t>immunised</w:t>
      </w:r>
      <w:proofErr w:type="spellEnd"/>
      <w:r>
        <w:rPr>
          <w:rFonts w:ascii="Calibri" w:hAnsi="Calibri" w:cs="Calibri"/>
          <w:sz w:val="22"/>
          <w:szCs w:val="22"/>
        </w:rPr>
        <w:t xml:space="preserve">, </w:t>
      </w:r>
      <w:r w:rsidRPr="002903A8">
        <w:rPr>
          <w:rFonts w:ascii="Calibri" w:hAnsi="Calibri" w:cs="Calibri"/>
          <w:b/>
          <w:sz w:val="22"/>
          <w:szCs w:val="22"/>
        </w:rPr>
        <w:t xml:space="preserve">this is absolutely </w:t>
      </w:r>
      <w:proofErr w:type="gramStart"/>
      <w:r w:rsidRPr="002903A8">
        <w:rPr>
          <w:rFonts w:ascii="Calibri" w:hAnsi="Calibri" w:cs="Calibri"/>
          <w:b/>
          <w:sz w:val="22"/>
          <w:szCs w:val="22"/>
        </w:rPr>
        <w:t>essential</w:t>
      </w:r>
      <w:proofErr w:type="gramEnd"/>
    </w:p>
    <w:p w14:paraId="3FDAF0FF" w14:textId="77777777" w:rsidR="00174760" w:rsidRDefault="00174760" w:rsidP="00174760">
      <w:pPr>
        <w:widowControl w:val="0"/>
        <w:ind w:hanging="360"/>
        <w:rPr>
          <w:rFonts w:ascii="Calibri" w:hAnsi="Calibri" w:cs="Calibri"/>
          <w:sz w:val="22"/>
          <w:szCs w:val="22"/>
        </w:rPr>
      </w:pPr>
      <w:r w:rsidRPr="00040D87">
        <w:rPr>
          <w:rFonts w:ascii="Calibri" w:hAnsi="Calibri" w:cs="Calibri"/>
          <w:sz w:val="22"/>
          <w:szCs w:val="22"/>
        </w:rPr>
        <w:t xml:space="preserve"> </w:t>
      </w:r>
      <w:r w:rsidRPr="00040D87">
        <w:rPr>
          <w:rFonts w:ascii="Calibri" w:hAnsi="Calibri" w:cs="Calibri"/>
          <w:sz w:val="22"/>
          <w:szCs w:val="22"/>
        </w:rPr>
        <w:tab/>
      </w:r>
    </w:p>
    <w:p w14:paraId="4D5C35B0" w14:textId="77777777" w:rsidR="00174760" w:rsidRPr="00040D87" w:rsidRDefault="00174760" w:rsidP="00174760">
      <w:pPr>
        <w:widowControl w:val="0"/>
        <w:rPr>
          <w:rFonts w:ascii="Calibri" w:hAnsi="Calibri" w:cs="Calibri"/>
          <w:b/>
          <w:bCs/>
          <w:sz w:val="22"/>
          <w:szCs w:val="22"/>
          <w:u w:val="single"/>
        </w:rPr>
      </w:pPr>
      <w:r w:rsidRPr="00040D87">
        <w:rPr>
          <w:rFonts w:ascii="Calibri" w:hAnsi="Calibri" w:cs="Calibri"/>
          <w:b/>
          <w:bCs/>
          <w:sz w:val="22"/>
          <w:szCs w:val="22"/>
          <w:u w:val="single"/>
        </w:rPr>
        <w:t>ACCIDENTS</w:t>
      </w:r>
    </w:p>
    <w:p w14:paraId="65846C9D" w14:textId="77777777" w:rsidR="00174760" w:rsidRPr="00040D87" w:rsidRDefault="00174760" w:rsidP="00174760">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 xml:space="preserve">ajor leading causes of death in </w:t>
      </w:r>
      <w:proofErr w:type="spellStart"/>
      <w:r w:rsidRPr="00040D87">
        <w:rPr>
          <w:rFonts w:ascii="Calibri" w:hAnsi="Calibri" w:cs="Calibri"/>
          <w:sz w:val="22"/>
          <w:szCs w:val="22"/>
        </w:rPr>
        <w:t>travellers</w:t>
      </w:r>
      <w:proofErr w:type="spellEnd"/>
      <w:r w:rsidRPr="00040D87">
        <w:rPr>
          <w:rFonts w:ascii="Calibri" w:hAnsi="Calibri" w:cs="Calibri"/>
          <w:sz w:val="22"/>
          <w:szCs w:val="22"/>
        </w:rPr>
        <w:t xml:space="preserve"> abroad are due to </w:t>
      </w:r>
      <w:r w:rsidRPr="00040D87">
        <w:rPr>
          <w:rFonts w:ascii="Calibri" w:hAnsi="Calibri" w:cs="Calibri"/>
          <w:b/>
          <w:bCs/>
          <w:sz w:val="22"/>
          <w:szCs w:val="22"/>
        </w:rPr>
        <w:t>accidents</w:t>
      </w:r>
      <w:r w:rsidRPr="00040D87">
        <w:rPr>
          <w:rFonts w:ascii="Calibri" w:hAnsi="Calibri" w:cs="Calibri"/>
          <w:sz w:val="22"/>
          <w:szCs w:val="22"/>
        </w:rPr>
        <w:t>, predominantly road traffic accidents and swimming/water accidents. You can help prevent them by following sensible precautions</w:t>
      </w:r>
    </w:p>
    <w:p w14:paraId="2447AE69" w14:textId="77777777" w:rsidR="00174760" w:rsidRDefault="00174760" w:rsidP="00174760">
      <w:pPr>
        <w:widowControl w:val="0"/>
        <w:rPr>
          <w:rFonts w:ascii="Calibri" w:hAnsi="Calibri" w:cs="Calibri"/>
          <w:sz w:val="22"/>
          <w:szCs w:val="22"/>
          <w:u w:val="single"/>
        </w:rPr>
      </w:pPr>
      <w:r>
        <w:rPr>
          <w:noProof/>
        </w:rPr>
        <w:lastRenderedPageBreak/>
        <w:drawing>
          <wp:anchor distT="0" distB="0" distL="114300" distR="114300" simplePos="0" relativeHeight="251673600" behindDoc="1" locked="0" layoutInCell="1" allowOverlap="1" wp14:anchorId="6D58BC05" wp14:editId="00320761">
            <wp:simplePos x="0" y="0"/>
            <wp:positionH relativeFrom="column">
              <wp:posOffset>4962525</wp:posOffset>
            </wp:positionH>
            <wp:positionV relativeFrom="paragraph">
              <wp:posOffset>27940</wp:posOffset>
            </wp:positionV>
            <wp:extent cx="1635760" cy="2180590"/>
            <wp:effectExtent l="0" t="0" r="0" b="0"/>
            <wp:wrapTight wrapText="bothSides">
              <wp:wrapPolygon edited="0">
                <wp:start x="7798" y="189"/>
                <wp:lineTo x="6540" y="1510"/>
                <wp:lineTo x="5534" y="6605"/>
                <wp:lineTo x="4528" y="9624"/>
                <wp:lineTo x="5031" y="15662"/>
                <wp:lineTo x="5786" y="21323"/>
                <wp:lineTo x="6037" y="21323"/>
                <wp:lineTo x="12326" y="21323"/>
                <wp:lineTo x="12578" y="21323"/>
                <wp:lineTo x="14339" y="18681"/>
                <wp:lineTo x="18112" y="15662"/>
                <wp:lineTo x="20124" y="12643"/>
                <wp:lineTo x="19118" y="9624"/>
                <wp:lineTo x="14339" y="6605"/>
                <wp:lineTo x="15093" y="1321"/>
                <wp:lineTo x="14087" y="566"/>
                <wp:lineTo x="10817" y="189"/>
                <wp:lineTo x="7798" y="189"/>
              </wp:wrapPolygon>
            </wp:wrapTight>
            <wp:docPr id="6" name="Picture 6" descr="risk_red_stacked_blocks_400_clr_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k_red_stacked_blocks_400_clr_26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5760" cy="2180590"/>
                    </a:xfrm>
                    <a:prstGeom prst="rect">
                      <a:avLst/>
                    </a:prstGeom>
                    <a:noFill/>
                  </pic:spPr>
                </pic:pic>
              </a:graphicData>
            </a:graphic>
            <wp14:sizeRelH relativeFrom="page">
              <wp14:pctWidth>0</wp14:pctWidth>
            </wp14:sizeRelH>
            <wp14:sizeRelV relativeFrom="page">
              <wp14:pctHeight>0</wp14:pctHeight>
            </wp14:sizeRelV>
          </wp:anchor>
        </w:drawing>
      </w:r>
    </w:p>
    <w:p w14:paraId="6CFAB0C8" w14:textId="77777777" w:rsidR="00174760" w:rsidRPr="0050709A" w:rsidRDefault="00174760" w:rsidP="00174760">
      <w:pPr>
        <w:widowControl w:val="0"/>
        <w:rPr>
          <w:rFonts w:ascii="Calibri" w:hAnsi="Calibri" w:cs="Calibri"/>
          <w:b/>
          <w:sz w:val="22"/>
          <w:szCs w:val="22"/>
        </w:rPr>
      </w:pPr>
      <w:proofErr w:type="gramStart"/>
      <w:r w:rsidRPr="0050709A">
        <w:rPr>
          <w:rFonts w:ascii="Calibri" w:hAnsi="Calibri" w:cs="Calibri"/>
          <w:b/>
          <w:sz w:val="22"/>
          <w:szCs w:val="22"/>
          <w:u w:val="single"/>
        </w:rPr>
        <w:t>PRECAUTIONARY  GUIDELINES</w:t>
      </w:r>
      <w:proofErr w:type="gramEnd"/>
    </w:p>
    <w:p w14:paraId="685CE329" w14:textId="77777777" w:rsidR="00174760" w:rsidRPr="00040D87" w:rsidRDefault="00174760" w:rsidP="00174760">
      <w:pPr>
        <w:widowControl w:val="0"/>
        <w:numPr>
          <w:ilvl w:val="0"/>
          <w:numId w:val="7"/>
        </w:numPr>
        <w:rPr>
          <w:rFonts w:ascii="Calibri" w:hAnsi="Calibri" w:cs="Calibri"/>
          <w:sz w:val="22"/>
          <w:szCs w:val="22"/>
        </w:rPr>
      </w:pPr>
      <w:r w:rsidRPr="00040D87">
        <w:rPr>
          <w:rFonts w:ascii="Calibri" w:hAnsi="Calibri" w:cs="Calibri"/>
          <w:sz w:val="22"/>
          <w:szCs w:val="22"/>
        </w:rPr>
        <w:t>Avoid alcohol and food before swimming</w:t>
      </w:r>
    </w:p>
    <w:p w14:paraId="4E839B7F" w14:textId="77777777" w:rsidR="00174760" w:rsidRPr="00040D87" w:rsidRDefault="00174760" w:rsidP="00174760">
      <w:pPr>
        <w:widowControl w:val="0"/>
        <w:numPr>
          <w:ilvl w:val="0"/>
          <w:numId w:val="7"/>
        </w:numPr>
        <w:rPr>
          <w:rFonts w:ascii="Calibri" w:hAnsi="Calibri" w:cs="Calibri"/>
          <w:sz w:val="22"/>
          <w:szCs w:val="22"/>
        </w:rPr>
      </w:pPr>
      <w:r w:rsidRPr="00040D87">
        <w:rPr>
          <w:rFonts w:ascii="Calibri" w:hAnsi="Calibri" w:cs="Calibri"/>
          <w:sz w:val="22"/>
          <w:szCs w:val="22"/>
        </w:rPr>
        <w:t>Never dive into water where the depth is uncertain</w:t>
      </w:r>
    </w:p>
    <w:p w14:paraId="29F13DCA" w14:textId="77777777" w:rsidR="00174760" w:rsidRPr="00040D87" w:rsidRDefault="00174760" w:rsidP="00174760">
      <w:pPr>
        <w:widowControl w:val="0"/>
        <w:numPr>
          <w:ilvl w:val="0"/>
          <w:numId w:val="7"/>
        </w:numPr>
        <w:rPr>
          <w:rFonts w:ascii="Calibri" w:hAnsi="Calibri" w:cs="Calibri"/>
          <w:sz w:val="22"/>
          <w:szCs w:val="22"/>
        </w:rPr>
      </w:pPr>
      <w:r>
        <w:rPr>
          <w:rFonts w:ascii="Calibri" w:hAnsi="Calibri" w:cs="Calibri"/>
          <w:sz w:val="22"/>
          <w:szCs w:val="22"/>
        </w:rPr>
        <w:t xml:space="preserve">Only swim in safe water, check </w:t>
      </w:r>
      <w:r w:rsidRPr="00040D87">
        <w:rPr>
          <w:rFonts w:ascii="Calibri" w:hAnsi="Calibri" w:cs="Calibri"/>
          <w:sz w:val="22"/>
          <w:szCs w:val="22"/>
        </w:rPr>
        <w:t>currents, sharks, jellyfish etc.</w:t>
      </w:r>
    </w:p>
    <w:p w14:paraId="26DC4261" w14:textId="77777777" w:rsidR="00174760" w:rsidRPr="00040D87" w:rsidRDefault="00174760" w:rsidP="00174760">
      <w:pPr>
        <w:widowControl w:val="0"/>
        <w:numPr>
          <w:ilvl w:val="0"/>
          <w:numId w:val="7"/>
        </w:numPr>
        <w:rPr>
          <w:rFonts w:ascii="Calibri" w:hAnsi="Calibri" w:cs="Calibri"/>
          <w:sz w:val="22"/>
          <w:szCs w:val="22"/>
        </w:rPr>
      </w:pPr>
      <w:r w:rsidRPr="00040D87">
        <w:rPr>
          <w:rFonts w:ascii="Calibri" w:hAnsi="Calibri" w:cs="Calibri"/>
          <w:sz w:val="22"/>
          <w:szCs w:val="22"/>
        </w:rPr>
        <w:t>Avoid alcohol when driving, especially at night</w:t>
      </w:r>
    </w:p>
    <w:p w14:paraId="6AEB4E77" w14:textId="77777777" w:rsidR="00174760" w:rsidRPr="00040D87" w:rsidRDefault="00174760" w:rsidP="00174760">
      <w:pPr>
        <w:widowControl w:val="0"/>
        <w:numPr>
          <w:ilvl w:val="0"/>
          <w:numId w:val="7"/>
        </w:numPr>
        <w:rPr>
          <w:rFonts w:ascii="Calibri" w:hAnsi="Calibri" w:cs="Calibri"/>
          <w:sz w:val="22"/>
          <w:szCs w:val="22"/>
        </w:rPr>
      </w:pPr>
      <w:r w:rsidRPr="00040D87">
        <w:rPr>
          <w:rFonts w:ascii="Calibri" w:hAnsi="Calibri" w:cs="Calibri"/>
          <w:sz w:val="22"/>
          <w:szCs w:val="22"/>
        </w:rPr>
        <w:t>Avoid hiring motorcycles and mopeds</w:t>
      </w:r>
    </w:p>
    <w:p w14:paraId="602E1328" w14:textId="77777777" w:rsidR="00174760" w:rsidRPr="00040D87" w:rsidRDefault="00174760" w:rsidP="00174760">
      <w:pPr>
        <w:widowControl w:val="0"/>
        <w:numPr>
          <w:ilvl w:val="0"/>
          <w:numId w:val="7"/>
        </w:numPr>
        <w:rPr>
          <w:rFonts w:ascii="Calibri" w:hAnsi="Calibri" w:cs="Calibri"/>
          <w:sz w:val="22"/>
          <w:szCs w:val="22"/>
        </w:rPr>
      </w:pPr>
      <w:r w:rsidRPr="00040D87">
        <w:rPr>
          <w:rFonts w:ascii="Calibri" w:hAnsi="Calibri" w:cs="Calibri"/>
          <w:sz w:val="22"/>
          <w:szCs w:val="22"/>
        </w:rPr>
        <w:t xml:space="preserve">If hiring a car, rent a large </w:t>
      </w:r>
      <w:proofErr w:type="gramStart"/>
      <w:r w:rsidRPr="00040D87">
        <w:rPr>
          <w:rFonts w:ascii="Calibri" w:hAnsi="Calibri" w:cs="Calibri"/>
          <w:sz w:val="22"/>
          <w:szCs w:val="22"/>
        </w:rPr>
        <w:t>one</w:t>
      </w:r>
      <w:proofErr w:type="gramEnd"/>
      <w:r w:rsidRPr="00040D87">
        <w:rPr>
          <w:rFonts w:ascii="Calibri" w:hAnsi="Calibri" w:cs="Calibri"/>
          <w:sz w:val="22"/>
          <w:szCs w:val="22"/>
        </w:rPr>
        <w:t xml:space="preserve"> if possible, ensure the </w:t>
      </w:r>
      <w:proofErr w:type="spellStart"/>
      <w:r w:rsidRPr="00040D87">
        <w:rPr>
          <w:rFonts w:ascii="Calibri" w:hAnsi="Calibri" w:cs="Calibri"/>
          <w:sz w:val="22"/>
          <w:szCs w:val="22"/>
        </w:rPr>
        <w:t>tyres</w:t>
      </w:r>
      <w:proofErr w:type="spellEnd"/>
      <w:r w:rsidRPr="00040D87">
        <w:rPr>
          <w:rFonts w:ascii="Calibri" w:hAnsi="Calibri" w:cs="Calibri"/>
          <w:sz w:val="22"/>
          <w:szCs w:val="22"/>
        </w:rPr>
        <w:t>, brakes and seat belts are in good condition</w:t>
      </w:r>
    </w:p>
    <w:p w14:paraId="62A1BCF9" w14:textId="77777777" w:rsidR="00174760" w:rsidRDefault="00174760" w:rsidP="00174760">
      <w:pPr>
        <w:widowControl w:val="0"/>
        <w:numPr>
          <w:ilvl w:val="0"/>
          <w:numId w:val="7"/>
        </w:numPr>
        <w:jc w:val="both"/>
        <w:rPr>
          <w:rFonts w:ascii="Calibri" w:hAnsi="Calibri" w:cs="Calibri"/>
          <w:sz w:val="22"/>
          <w:szCs w:val="22"/>
        </w:rPr>
      </w:pPr>
      <w:r w:rsidRPr="00040D87">
        <w:rPr>
          <w:rFonts w:ascii="Calibri" w:hAnsi="Calibri" w:cs="Calibri"/>
          <w:sz w:val="22"/>
          <w:szCs w:val="22"/>
        </w:rPr>
        <w:t xml:space="preserve">Use reliable taxi firms, know where emergency facilities are </w:t>
      </w:r>
    </w:p>
    <w:p w14:paraId="71DB7552" w14:textId="77777777" w:rsidR="00174760" w:rsidRPr="00B91252" w:rsidRDefault="00174760" w:rsidP="00174760">
      <w:pPr>
        <w:widowControl w:val="0"/>
        <w:jc w:val="both"/>
        <w:rPr>
          <w:rFonts w:ascii="Calibri" w:hAnsi="Calibri" w:cs="Calibri"/>
          <w:sz w:val="16"/>
          <w:szCs w:val="22"/>
        </w:rPr>
      </w:pPr>
    </w:p>
    <w:p w14:paraId="0B30B4F7" w14:textId="77777777" w:rsidR="00174760" w:rsidRPr="00B67901" w:rsidRDefault="00174760" w:rsidP="00174760">
      <w:pPr>
        <w:widowControl w:val="0"/>
        <w:jc w:val="both"/>
        <w:rPr>
          <w:rFonts w:ascii="Calibri" w:hAnsi="Calibri" w:cs="Calibri"/>
          <w:b/>
          <w:sz w:val="22"/>
          <w:szCs w:val="22"/>
          <w:u w:val="single"/>
        </w:rPr>
      </w:pPr>
      <w:r w:rsidRPr="00B67901">
        <w:rPr>
          <w:rFonts w:ascii="Calibri" w:hAnsi="Calibri" w:cs="Calibri"/>
          <w:b/>
          <w:sz w:val="22"/>
          <w:szCs w:val="22"/>
          <w:u w:val="single"/>
        </w:rPr>
        <w:t>PERSONAL SAFETY AND SECURITY</w:t>
      </w:r>
    </w:p>
    <w:p w14:paraId="669B2A0A" w14:textId="77777777" w:rsidR="00174760" w:rsidRPr="002B76FE" w:rsidRDefault="00174760" w:rsidP="00174760">
      <w:pPr>
        <w:widowControl w:val="0"/>
        <w:rPr>
          <w:rFonts w:ascii="Calibri" w:hAnsi="Calibri" w:cs="Calibri"/>
          <w:sz w:val="22"/>
          <w:szCs w:val="22"/>
        </w:rPr>
      </w:pPr>
      <w:r>
        <w:rPr>
          <w:rFonts w:ascii="Calibri" w:hAnsi="Calibri" w:cs="Calibri"/>
          <w:sz w:val="22"/>
          <w:szCs w:val="22"/>
        </w:rPr>
        <w:t xml:space="preserve">The Foreign and Commonwealth Office (FCO) </w:t>
      </w:r>
      <w:r w:rsidRPr="000D65AF">
        <w:rPr>
          <w:rFonts w:ascii="Calibri" w:hAnsi="Calibri" w:cs="Calibri"/>
          <w:sz w:val="22"/>
          <w:szCs w:val="22"/>
        </w:rPr>
        <w:t>provide excellent information a</w:t>
      </w:r>
      <w:r w:rsidRPr="002B76FE">
        <w:rPr>
          <w:rFonts w:ascii="Calibri" w:hAnsi="Calibri" w:cs="Calibri"/>
          <w:sz w:val="22"/>
          <w:szCs w:val="22"/>
        </w:rPr>
        <w:t xml:space="preserve">bout this.  They have information for many different types of travel </w:t>
      </w:r>
      <w:proofErr w:type="gramStart"/>
      <w:r w:rsidRPr="002B76FE">
        <w:rPr>
          <w:rFonts w:ascii="Calibri" w:hAnsi="Calibri" w:cs="Calibri"/>
          <w:sz w:val="22"/>
          <w:szCs w:val="22"/>
        </w:rPr>
        <w:t>and also</w:t>
      </w:r>
      <w:proofErr w:type="gramEnd"/>
      <w:r w:rsidRPr="002B76FE">
        <w:rPr>
          <w:rFonts w:ascii="Calibri" w:hAnsi="Calibri" w:cs="Calibri"/>
          <w:sz w:val="22"/>
          <w:szCs w:val="22"/>
        </w:rPr>
        <w:t xml:space="preserve"> advise on travel to specific destinations in times of political unrest and natural disasters.  Please go to their website for more information at</w:t>
      </w:r>
      <w:r>
        <w:rPr>
          <w:rFonts w:ascii="Calibri" w:hAnsi="Calibri" w:cs="Calibri"/>
          <w:sz w:val="22"/>
          <w:szCs w:val="22"/>
        </w:rPr>
        <w:t xml:space="preserve"> </w:t>
      </w:r>
      <w:hyperlink r:id="rId15" w:history="1">
        <w:r w:rsidRPr="004D5DD7">
          <w:rPr>
            <w:rStyle w:val="Hyperlink"/>
            <w:rFonts w:ascii="Calibri" w:eastAsiaTheme="majorEastAsia" w:hAnsi="Calibri"/>
            <w:sz w:val="22"/>
            <w:szCs w:val="22"/>
          </w:rPr>
          <w:t>https://www.gov.uk/government/organisations/foreign-commonwealth-office</w:t>
        </w:r>
      </w:hyperlink>
      <w:r w:rsidRPr="002B76FE">
        <w:rPr>
          <w:rFonts w:ascii="Calibri" w:hAnsi="Calibri" w:cs="Calibri"/>
          <w:sz w:val="22"/>
          <w:szCs w:val="22"/>
        </w:rPr>
        <w:t xml:space="preserve"> </w:t>
      </w:r>
    </w:p>
    <w:p w14:paraId="69A8B851" w14:textId="77777777" w:rsidR="00174760" w:rsidRPr="00B91252" w:rsidRDefault="00174760" w:rsidP="00174760">
      <w:pPr>
        <w:widowControl w:val="0"/>
        <w:rPr>
          <w:rFonts w:ascii="Calibri" w:hAnsi="Calibri" w:cs="Calibri"/>
          <w:sz w:val="18"/>
          <w:szCs w:val="22"/>
        </w:rPr>
      </w:pPr>
    </w:p>
    <w:p w14:paraId="08B3F0D8" w14:textId="77777777" w:rsidR="00174760" w:rsidRPr="00853C09" w:rsidRDefault="00174760" w:rsidP="00174760">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14:paraId="7A2B33C8" w14:textId="77777777" w:rsidR="00174760" w:rsidRPr="00040D87" w:rsidRDefault="00174760" w:rsidP="00174760">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Take out adequate insurance cover for your trip. This should possibly include medical repatriation as without it, this service is extremely expensive if needed. </w:t>
      </w:r>
    </w:p>
    <w:p w14:paraId="666E6B07" w14:textId="77777777" w:rsidR="00174760" w:rsidRPr="00040D87" w:rsidRDefault="00174760" w:rsidP="00174760">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If you have any </w:t>
      </w:r>
      <w:proofErr w:type="spellStart"/>
      <w:proofErr w:type="gramStart"/>
      <w:r w:rsidRPr="00040D87">
        <w:rPr>
          <w:rFonts w:ascii="Calibri" w:hAnsi="Calibri" w:cs="Calibri"/>
          <w:sz w:val="22"/>
          <w:szCs w:val="22"/>
        </w:rPr>
        <w:t>pre existing</w:t>
      </w:r>
      <w:proofErr w:type="spellEnd"/>
      <w:proofErr w:type="gramEnd"/>
      <w:r w:rsidRPr="00040D87">
        <w:rPr>
          <w:rFonts w:ascii="Calibri" w:hAnsi="Calibri" w:cs="Calibri"/>
          <w:sz w:val="22"/>
          <w:szCs w:val="22"/>
        </w:rPr>
        <w:t xml:space="preserve"> medical conditions, make sure you inform the insurance </w:t>
      </w:r>
    </w:p>
    <w:p w14:paraId="350CD09F" w14:textId="77777777" w:rsidR="00174760" w:rsidRPr="00040D87" w:rsidRDefault="00174760" w:rsidP="00174760">
      <w:pPr>
        <w:pStyle w:val="PlainText"/>
        <w:widowControl w:val="0"/>
        <w:tabs>
          <w:tab w:val="left" w:pos="360"/>
        </w:tabs>
        <w:ind w:left="360"/>
        <w:rPr>
          <w:rFonts w:ascii="Calibri" w:hAnsi="Calibri" w:cs="Calibri"/>
          <w:sz w:val="22"/>
          <w:szCs w:val="22"/>
        </w:rPr>
      </w:pPr>
      <w:r w:rsidRPr="00040D87">
        <w:rPr>
          <w:rFonts w:ascii="Calibri" w:hAnsi="Calibri" w:cs="Calibri"/>
          <w:sz w:val="22"/>
          <w:szCs w:val="22"/>
        </w:rPr>
        <w:t>company of these details and check the small print of the policy thoroughly.</w:t>
      </w:r>
    </w:p>
    <w:p w14:paraId="47AC3EE0" w14:textId="77777777" w:rsidR="00174760" w:rsidRPr="00040D87" w:rsidRDefault="00174760" w:rsidP="00174760">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Pr>
          <w:rFonts w:ascii="Calibri" w:hAnsi="Calibri" w:cs="Calibri"/>
          <w:sz w:val="22"/>
          <w:szCs w:val="22"/>
        </w:rPr>
        <w:t xml:space="preserve">HIC card before you travel which takes some time to obtain.  Further information about the EHIC is found at </w:t>
      </w:r>
      <w:hyperlink r:id="rId16" w:history="1">
        <w:r w:rsidRPr="00A21599">
          <w:rPr>
            <w:rStyle w:val="Hyperlink"/>
            <w:rFonts w:ascii="Calibri" w:eastAsiaTheme="majorEastAsia" w:hAnsi="Calibri"/>
            <w:sz w:val="22"/>
            <w:szCs w:val="22"/>
          </w:rPr>
          <w:t>http://www.nhs.uk/NHSEngland/Healthcareabroad/EHIC/Pages/Applyingandrenewing.aspx</w:t>
        </w:r>
      </w:hyperlink>
    </w:p>
    <w:p w14:paraId="35F4EC6B" w14:textId="77777777" w:rsidR="00174760" w:rsidRPr="00040D87" w:rsidRDefault="00174760" w:rsidP="00174760">
      <w:pPr>
        <w:pStyle w:val="PlainText"/>
        <w:widowControl w:val="0"/>
        <w:numPr>
          <w:ilvl w:val="0"/>
          <w:numId w:val="13"/>
        </w:numPr>
        <w:tabs>
          <w:tab w:val="left" w:pos="360"/>
        </w:tabs>
        <w:rPr>
          <w:rFonts w:ascii="Calibri" w:hAnsi="Calibri" w:cs="Calibri"/>
          <w:sz w:val="22"/>
          <w:szCs w:val="22"/>
        </w:rPr>
      </w:pPr>
      <w:r>
        <w:rPr>
          <w:rFonts w:ascii="Calibri" w:hAnsi="Calibri" w:cs="Calibri"/>
          <w:sz w:val="22"/>
          <w:szCs w:val="22"/>
        </w:rPr>
        <w:t xml:space="preserve">Please note, additional travel insurance is still advised even if you have an EHIC card. </w:t>
      </w:r>
    </w:p>
    <w:p w14:paraId="101EA4EF" w14:textId="77777777" w:rsidR="00174760" w:rsidRPr="00B91252" w:rsidRDefault="00174760" w:rsidP="00174760">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14:paraId="02AA130F" w14:textId="77777777" w:rsidR="00174760" w:rsidRPr="00853C09" w:rsidRDefault="00174760" w:rsidP="00174760">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Pr="00040D87">
        <w:rPr>
          <w:rFonts w:ascii="Calibri" w:hAnsi="Calibri" w:cs="Calibri"/>
          <w:b/>
          <w:bCs/>
          <w:sz w:val="22"/>
          <w:szCs w:val="22"/>
          <w:u w:val="single"/>
        </w:rPr>
        <w:t>AIR TRAVEL</w:t>
      </w:r>
    </w:p>
    <w:p w14:paraId="51A9DCB2" w14:textId="77777777" w:rsidR="00174760" w:rsidRDefault="00174760" w:rsidP="00174760">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It is sensible on any </w:t>
      </w:r>
      <w:proofErr w:type="gramStart"/>
      <w:r w:rsidRPr="00040D87">
        <w:rPr>
          <w:rFonts w:ascii="Calibri" w:hAnsi="Calibri" w:cs="Calibri"/>
          <w:sz w:val="22"/>
          <w:szCs w:val="22"/>
        </w:rPr>
        <w:t>long haul</w:t>
      </w:r>
      <w:proofErr w:type="gramEnd"/>
      <w:r w:rsidRPr="00040D87">
        <w:rPr>
          <w:rFonts w:ascii="Calibri" w:hAnsi="Calibri" w:cs="Calibri"/>
          <w:sz w:val="22"/>
          <w:szCs w:val="22"/>
        </w:rPr>
        <w:t xml:space="preserve"> flight to be comfortable in your seat.  Exercise your legs, feet an</w:t>
      </w:r>
      <w:r>
        <w:rPr>
          <w:rFonts w:ascii="Calibri" w:hAnsi="Calibri" w:cs="Calibri"/>
          <w:sz w:val="22"/>
          <w:szCs w:val="22"/>
        </w:rPr>
        <w:t xml:space="preserve">d toes </w:t>
      </w:r>
      <w:proofErr w:type="gramStart"/>
      <w:r>
        <w:rPr>
          <w:rFonts w:ascii="Calibri" w:hAnsi="Calibri" w:cs="Calibri"/>
          <w:sz w:val="22"/>
          <w:szCs w:val="22"/>
        </w:rPr>
        <w:t>while</w:t>
      </w:r>
      <w:proofErr w:type="gramEnd"/>
    </w:p>
    <w:p w14:paraId="7C8485FC" w14:textId="77777777" w:rsidR="00174760" w:rsidRDefault="00174760" w:rsidP="00174760">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sitting every half an hour or so and take short walks whenever feasible.  </w:t>
      </w:r>
      <w:r>
        <w:rPr>
          <w:rFonts w:ascii="Calibri" w:hAnsi="Calibri" w:cs="Calibri"/>
          <w:sz w:val="22"/>
          <w:szCs w:val="22"/>
        </w:rPr>
        <w:t>Upper body and breathing</w:t>
      </w:r>
    </w:p>
    <w:p w14:paraId="031505EB" w14:textId="77777777" w:rsidR="00174760" w:rsidRDefault="00174760" w:rsidP="00174760">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ex</w:t>
      </w:r>
      <w:r>
        <w:rPr>
          <w:rFonts w:ascii="Calibri" w:hAnsi="Calibri" w:cs="Calibri"/>
          <w:sz w:val="22"/>
          <w:szCs w:val="22"/>
        </w:rPr>
        <w:t xml:space="preserve">ercises can further improve </w:t>
      </w:r>
      <w:r w:rsidRPr="00040D87">
        <w:rPr>
          <w:rFonts w:ascii="Calibri" w:hAnsi="Calibri" w:cs="Calibri"/>
          <w:sz w:val="22"/>
          <w:szCs w:val="22"/>
        </w:rPr>
        <w:t>circulation.  Drink plenty of water and be se</w:t>
      </w:r>
      <w:r>
        <w:rPr>
          <w:rFonts w:ascii="Calibri" w:hAnsi="Calibri" w:cs="Calibri"/>
          <w:sz w:val="22"/>
          <w:szCs w:val="22"/>
        </w:rPr>
        <w:t>nsible about alcohol intake</w:t>
      </w:r>
    </w:p>
    <w:p w14:paraId="5890B51A" w14:textId="77777777" w:rsidR="00174760" w:rsidRDefault="00174760" w:rsidP="00174760">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which in excess leads to dehydration.  Further information can be obtained from the website</w:t>
      </w:r>
      <w:r>
        <w:rPr>
          <w:rFonts w:ascii="Calibri" w:hAnsi="Calibri" w:cs="Calibri"/>
          <w:sz w:val="22"/>
          <w:szCs w:val="22"/>
        </w:rPr>
        <w:t>s</w:t>
      </w:r>
      <w:r w:rsidRPr="00040D87">
        <w:rPr>
          <w:rFonts w:ascii="Calibri" w:hAnsi="Calibri" w:cs="Calibri"/>
          <w:sz w:val="22"/>
          <w:szCs w:val="22"/>
        </w:rPr>
        <w:t xml:space="preserve"> detailed </w:t>
      </w:r>
      <w:r>
        <w:rPr>
          <w:rFonts w:ascii="Calibri" w:hAnsi="Calibri" w:cs="Calibri"/>
          <w:sz w:val="22"/>
          <w:szCs w:val="22"/>
        </w:rPr>
        <w:t>at</w:t>
      </w:r>
    </w:p>
    <w:p w14:paraId="42809125" w14:textId="77777777" w:rsidR="00174760" w:rsidRPr="00040D87" w:rsidRDefault="00174760" w:rsidP="00174760">
      <w:pPr>
        <w:pStyle w:val="PlainText"/>
        <w:widowControl w:val="0"/>
        <w:tabs>
          <w:tab w:val="left" w:pos="360"/>
        </w:tabs>
        <w:ind w:left="360" w:hanging="360"/>
        <w:rPr>
          <w:rFonts w:ascii="Calibri" w:hAnsi="Calibri" w:cs="Calibri"/>
          <w:sz w:val="22"/>
          <w:szCs w:val="22"/>
        </w:rPr>
      </w:pPr>
      <w:r>
        <w:rPr>
          <w:rFonts w:ascii="Calibri" w:hAnsi="Calibri" w:cs="Calibri"/>
          <w:sz w:val="22"/>
          <w:szCs w:val="22"/>
        </w:rPr>
        <w:t xml:space="preserve">the end of this leaflet with more specific advice and information on </w:t>
      </w:r>
      <w:r w:rsidRPr="00040D87">
        <w:rPr>
          <w:rFonts w:ascii="Calibri" w:hAnsi="Calibri" w:cs="Calibri"/>
          <w:sz w:val="22"/>
          <w:szCs w:val="22"/>
        </w:rPr>
        <w:t xml:space="preserve">travel-related deep vein thrombosis.  </w:t>
      </w:r>
    </w:p>
    <w:p w14:paraId="594D1C18" w14:textId="77777777" w:rsidR="00174760" w:rsidRPr="00B91252" w:rsidRDefault="00174760" w:rsidP="00174760">
      <w:pPr>
        <w:widowControl w:val="0"/>
        <w:rPr>
          <w:rFonts w:ascii="Calibri" w:hAnsi="Calibri" w:cs="Calibri"/>
          <w:b/>
          <w:bCs/>
          <w:sz w:val="16"/>
          <w:szCs w:val="22"/>
          <w:u w:val="single"/>
        </w:rPr>
      </w:pPr>
    </w:p>
    <w:p w14:paraId="7E3BB4E2" w14:textId="77777777" w:rsidR="00174760" w:rsidRPr="00040D87" w:rsidRDefault="00174760" w:rsidP="00174760">
      <w:pPr>
        <w:widowControl w:val="0"/>
        <w:rPr>
          <w:rFonts w:ascii="Calibri" w:hAnsi="Calibri" w:cs="Calibri"/>
          <w:b/>
          <w:bCs/>
          <w:sz w:val="22"/>
          <w:szCs w:val="22"/>
          <w:u w:val="single"/>
        </w:rPr>
      </w:pPr>
      <w:proofErr w:type="gramStart"/>
      <w:r w:rsidRPr="00040D87">
        <w:rPr>
          <w:rFonts w:ascii="Calibri" w:hAnsi="Calibri" w:cs="Calibri"/>
          <w:b/>
          <w:bCs/>
          <w:sz w:val="22"/>
          <w:szCs w:val="22"/>
          <w:u w:val="single"/>
        </w:rPr>
        <w:t>SUN  AND</w:t>
      </w:r>
      <w:proofErr w:type="gramEnd"/>
      <w:r w:rsidRPr="00040D87">
        <w:rPr>
          <w:rFonts w:ascii="Calibri" w:hAnsi="Calibri" w:cs="Calibri"/>
          <w:b/>
          <w:bCs/>
          <w:sz w:val="22"/>
          <w:szCs w:val="22"/>
          <w:u w:val="single"/>
        </w:rPr>
        <w:t xml:space="preserve">  HEAT</w:t>
      </w:r>
    </w:p>
    <w:p w14:paraId="53973F15" w14:textId="77777777" w:rsidR="00174760" w:rsidRPr="00040D87" w:rsidRDefault="00174760" w:rsidP="00174760">
      <w:pPr>
        <w:widowControl w:val="0"/>
        <w:rPr>
          <w:rFonts w:ascii="Calibri" w:hAnsi="Calibri" w:cs="Calibri"/>
          <w:sz w:val="22"/>
          <w:szCs w:val="22"/>
        </w:rPr>
      </w:pPr>
      <w:r w:rsidRPr="00040D87">
        <w:rPr>
          <w:rFonts w:ascii="Calibri" w:hAnsi="Calibri" w:cs="Calibri"/>
          <w:sz w:val="22"/>
          <w:szCs w:val="22"/>
        </w:rPr>
        <w:t xml:space="preserve">Sunburn and heat-stroke cause serious problems in </w:t>
      </w:r>
      <w:proofErr w:type="spellStart"/>
      <w:r w:rsidRPr="00040D87">
        <w:rPr>
          <w:rFonts w:ascii="Calibri" w:hAnsi="Calibri" w:cs="Calibri"/>
          <w:sz w:val="22"/>
          <w:szCs w:val="22"/>
        </w:rPr>
        <w:t>travellers</w:t>
      </w:r>
      <w:proofErr w:type="spellEnd"/>
      <w:r>
        <w:rPr>
          <w:rFonts w:ascii="Calibri" w:hAnsi="Calibri" w:cs="Calibri"/>
          <w:sz w:val="22"/>
          <w:szCs w:val="22"/>
        </w:rPr>
        <w:t xml:space="preserve"> but in the long term can be a serious cause of skin cancer</w:t>
      </w:r>
      <w:r w:rsidRPr="00040D87">
        <w:rPr>
          <w:rFonts w:ascii="Calibri" w:hAnsi="Calibri" w:cs="Calibri"/>
          <w:sz w:val="22"/>
          <w:szCs w:val="22"/>
        </w:rPr>
        <w:t xml:space="preserve">.  </w:t>
      </w:r>
      <w:r>
        <w:rPr>
          <w:rFonts w:ascii="Calibri" w:hAnsi="Calibri" w:cs="Calibri"/>
          <w:sz w:val="22"/>
          <w:szCs w:val="22"/>
        </w:rPr>
        <w:t xml:space="preserve">There is no such thing as a safe suntan, but the following advice should be taken: </w:t>
      </w:r>
    </w:p>
    <w:p w14:paraId="6C5BE191" w14:textId="77777777" w:rsidR="00174760" w:rsidRDefault="00174760" w:rsidP="00174760">
      <w:pPr>
        <w:widowControl w:val="0"/>
        <w:rPr>
          <w:rFonts w:ascii="Calibri" w:hAnsi="Calibri" w:cs="Calibri"/>
          <w:sz w:val="22"/>
          <w:szCs w:val="22"/>
          <w:u w:val="single"/>
        </w:rPr>
      </w:pPr>
      <w:r>
        <w:rPr>
          <w:noProof/>
        </w:rPr>
        <w:drawing>
          <wp:anchor distT="0" distB="0" distL="114300" distR="114300" simplePos="0" relativeHeight="251671552" behindDoc="1" locked="0" layoutInCell="1" allowOverlap="1" wp14:anchorId="1A51B596" wp14:editId="4BAFE873">
            <wp:simplePos x="0" y="0"/>
            <wp:positionH relativeFrom="column">
              <wp:posOffset>5015230</wp:posOffset>
            </wp:positionH>
            <wp:positionV relativeFrom="paragraph">
              <wp:posOffset>108585</wp:posOffset>
            </wp:positionV>
            <wp:extent cx="1271270" cy="1910715"/>
            <wp:effectExtent l="0" t="0" r="5080" b="0"/>
            <wp:wrapTight wrapText="bothSides">
              <wp:wrapPolygon edited="0">
                <wp:start x="0" y="0"/>
                <wp:lineTo x="0" y="21320"/>
                <wp:lineTo x="21363" y="21320"/>
                <wp:lineTo x="21363" y="0"/>
                <wp:lineTo x="0" y="0"/>
              </wp:wrapPolygon>
            </wp:wrapTight>
            <wp:docPr id="7"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Diagram&#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1270" cy="1910715"/>
                    </a:xfrm>
                    <a:prstGeom prst="rect">
                      <a:avLst/>
                    </a:prstGeom>
                    <a:noFill/>
                  </pic:spPr>
                </pic:pic>
              </a:graphicData>
            </a:graphic>
            <wp14:sizeRelH relativeFrom="page">
              <wp14:pctWidth>0</wp14:pctWidth>
            </wp14:sizeRelH>
            <wp14:sizeRelV relativeFrom="page">
              <wp14:pctHeight>0</wp14:pctHeight>
            </wp14:sizeRelV>
          </wp:anchor>
        </w:drawing>
      </w:r>
    </w:p>
    <w:p w14:paraId="1BE968D2" w14:textId="77777777" w:rsidR="00174760" w:rsidRPr="00853C09" w:rsidRDefault="00174760" w:rsidP="00174760">
      <w:pPr>
        <w:widowControl w:val="0"/>
        <w:rPr>
          <w:rFonts w:ascii="Calibri" w:hAnsi="Calibri" w:cs="Calibri"/>
          <w:sz w:val="22"/>
          <w:szCs w:val="22"/>
          <w:u w:val="single"/>
        </w:rPr>
      </w:pPr>
      <w:r w:rsidRPr="00040D87">
        <w:rPr>
          <w:rFonts w:ascii="Calibri" w:hAnsi="Calibri" w:cs="Calibri"/>
          <w:sz w:val="22"/>
          <w:szCs w:val="22"/>
          <w:u w:val="single"/>
        </w:rPr>
        <w:t>PRECAUTIONARY GUIDELINES</w:t>
      </w:r>
    </w:p>
    <w:p w14:paraId="6466FE8D" w14:textId="77777777" w:rsidR="00174760" w:rsidRDefault="00174760" w:rsidP="00174760">
      <w:pPr>
        <w:widowControl w:val="0"/>
        <w:numPr>
          <w:ilvl w:val="0"/>
          <w:numId w:val="11"/>
        </w:numPr>
        <w:rPr>
          <w:rFonts w:ascii="Calibri" w:hAnsi="Calibri" w:cs="Calibri"/>
          <w:sz w:val="22"/>
          <w:szCs w:val="22"/>
        </w:rPr>
      </w:pPr>
      <w:r w:rsidRPr="00040D87">
        <w:rPr>
          <w:rFonts w:ascii="Calibri" w:hAnsi="Calibri" w:cs="Calibri"/>
          <w:sz w:val="22"/>
          <w:szCs w:val="22"/>
        </w:rPr>
        <w:t xml:space="preserve">Increase sun exposure gradually, </w:t>
      </w:r>
      <w:r>
        <w:rPr>
          <w:rFonts w:ascii="Calibri" w:hAnsi="Calibri" w:cs="Calibri"/>
          <w:sz w:val="22"/>
          <w:szCs w:val="22"/>
        </w:rPr>
        <w:t xml:space="preserve">with a </w:t>
      </w:r>
      <w:proofErr w:type="gramStart"/>
      <w:r>
        <w:rPr>
          <w:rFonts w:ascii="Calibri" w:hAnsi="Calibri" w:cs="Calibri"/>
          <w:sz w:val="22"/>
          <w:szCs w:val="22"/>
        </w:rPr>
        <w:t>20 minute</w:t>
      </w:r>
      <w:proofErr w:type="gramEnd"/>
      <w:r w:rsidRPr="00040D87">
        <w:rPr>
          <w:rFonts w:ascii="Calibri" w:hAnsi="Calibri" w:cs="Calibri"/>
          <w:sz w:val="22"/>
          <w:szCs w:val="22"/>
        </w:rPr>
        <w:t xml:space="preserve"> limit initially.  </w:t>
      </w:r>
    </w:p>
    <w:p w14:paraId="5E406540" w14:textId="77777777" w:rsidR="00174760" w:rsidRPr="007146F8" w:rsidRDefault="00174760" w:rsidP="00174760">
      <w:pPr>
        <w:widowControl w:val="0"/>
        <w:numPr>
          <w:ilvl w:val="0"/>
          <w:numId w:val="11"/>
        </w:numPr>
        <w:rPr>
          <w:rFonts w:ascii="Calibri" w:hAnsi="Calibri" w:cs="Calibri"/>
          <w:b/>
          <w:bCs/>
          <w:sz w:val="22"/>
          <w:szCs w:val="22"/>
        </w:rPr>
      </w:pPr>
      <w:r w:rsidRPr="00040D87">
        <w:rPr>
          <w:rFonts w:ascii="Calibri" w:hAnsi="Calibri" w:cs="Calibri"/>
          <w:sz w:val="22"/>
          <w:szCs w:val="22"/>
        </w:rPr>
        <w:t xml:space="preserve">Use sun blocks </w:t>
      </w:r>
      <w:r>
        <w:rPr>
          <w:rFonts w:ascii="Calibri" w:hAnsi="Calibri" w:cs="Calibri"/>
          <w:sz w:val="22"/>
          <w:szCs w:val="22"/>
        </w:rPr>
        <w:t xml:space="preserve">which contain both UVA and UVB protection and sufficient sun protection factor (SPF) and a minimum of SPF 15.  Children under 3 years should have a minimum of SPF 25 and babies under 6 months should be </w:t>
      </w:r>
      <w:proofErr w:type="gramStart"/>
      <w:r>
        <w:rPr>
          <w:rFonts w:ascii="Calibri" w:hAnsi="Calibri" w:cs="Calibri"/>
          <w:sz w:val="22"/>
          <w:szCs w:val="22"/>
        </w:rPr>
        <w:t>kept out of the sun at all times</w:t>
      </w:r>
      <w:proofErr w:type="gramEnd"/>
      <w:r>
        <w:rPr>
          <w:rFonts w:ascii="Calibri" w:hAnsi="Calibri" w:cs="Calibri"/>
          <w:sz w:val="22"/>
          <w:szCs w:val="22"/>
        </w:rPr>
        <w:t>.  Reapply often and always after swimming and washing</w:t>
      </w:r>
      <w:r w:rsidRPr="00040D87">
        <w:rPr>
          <w:rFonts w:ascii="Calibri" w:hAnsi="Calibri" w:cs="Calibri"/>
          <w:sz w:val="22"/>
          <w:szCs w:val="22"/>
        </w:rPr>
        <w:t xml:space="preserve">.  </w:t>
      </w:r>
      <w:r>
        <w:rPr>
          <w:rFonts w:ascii="Calibri" w:hAnsi="Calibri" w:cs="Calibri"/>
          <w:sz w:val="22"/>
          <w:szCs w:val="22"/>
        </w:rPr>
        <w:t>Read manufacturer instructions</w:t>
      </w:r>
    </w:p>
    <w:p w14:paraId="67793605" w14:textId="77777777" w:rsidR="00174760" w:rsidRPr="007146F8" w:rsidRDefault="00174760" w:rsidP="00174760">
      <w:pPr>
        <w:widowControl w:val="0"/>
        <w:numPr>
          <w:ilvl w:val="0"/>
          <w:numId w:val="11"/>
        </w:numPr>
        <w:rPr>
          <w:rFonts w:ascii="Calibri" w:hAnsi="Calibri" w:cs="Calibri"/>
          <w:b/>
          <w:bCs/>
          <w:sz w:val="22"/>
          <w:szCs w:val="22"/>
        </w:rPr>
      </w:pPr>
      <w:r>
        <w:rPr>
          <w:rFonts w:ascii="Calibri" w:hAnsi="Calibri" w:cs="Calibri"/>
          <w:sz w:val="22"/>
          <w:szCs w:val="22"/>
        </w:rPr>
        <w:t>Always apply sunscreen first followed by an insect repellent spray on top</w:t>
      </w:r>
      <w:r w:rsidRPr="00886AFA">
        <w:t xml:space="preserve"> </w:t>
      </w:r>
    </w:p>
    <w:p w14:paraId="301A3BA1" w14:textId="77777777" w:rsidR="00174760" w:rsidRDefault="00174760" w:rsidP="00174760">
      <w:pPr>
        <w:widowControl w:val="0"/>
        <w:numPr>
          <w:ilvl w:val="0"/>
          <w:numId w:val="11"/>
        </w:numPr>
        <w:rPr>
          <w:rFonts w:ascii="Calibri" w:hAnsi="Calibri" w:cs="Calibri"/>
          <w:b/>
          <w:bCs/>
          <w:sz w:val="22"/>
          <w:szCs w:val="22"/>
        </w:rPr>
      </w:pPr>
      <w:r>
        <w:rPr>
          <w:rFonts w:ascii="Calibri" w:hAnsi="Calibri" w:cs="Calibri"/>
          <w:sz w:val="22"/>
          <w:szCs w:val="22"/>
        </w:rPr>
        <w:t>Wear protective clothing – sunhats, T shirts and sunglasses etc.</w:t>
      </w:r>
    </w:p>
    <w:p w14:paraId="796E52D8" w14:textId="77777777" w:rsidR="00174760" w:rsidRPr="00C246B2" w:rsidRDefault="00174760" w:rsidP="00174760">
      <w:pPr>
        <w:widowControl w:val="0"/>
        <w:numPr>
          <w:ilvl w:val="0"/>
          <w:numId w:val="11"/>
        </w:numPr>
        <w:rPr>
          <w:rFonts w:ascii="Calibri" w:hAnsi="Calibri" w:cs="Calibri"/>
          <w:b/>
          <w:bCs/>
          <w:sz w:val="22"/>
          <w:szCs w:val="22"/>
        </w:rPr>
      </w:pPr>
      <w:r w:rsidRPr="007146F8">
        <w:rPr>
          <w:rFonts w:ascii="Calibri" w:hAnsi="Calibri" w:cs="Calibri"/>
          <w:sz w:val="22"/>
          <w:szCs w:val="22"/>
        </w:rPr>
        <w:t>Avoid going out between 11am - 3pm, when the sun’s rays are strongest</w:t>
      </w:r>
    </w:p>
    <w:p w14:paraId="186D33FD" w14:textId="77777777" w:rsidR="00174760" w:rsidRPr="00C246B2" w:rsidRDefault="00174760" w:rsidP="00174760">
      <w:pPr>
        <w:widowControl w:val="0"/>
        <w:numPr>
          <w:ilvl w:val="0"/>
          <w:numId w:val="11"/>
        </w:numPr>
        <w:rPr>
          <w:rFonts w:ascii="Calibri" w:hAnsi="Calibri" w:cs="Calibri"/>
          <w:b/>
          <w:bCs/>
          <w:sz w:val="22"/>
          <w:szCs w:val="22"/>
        </w:rPr>
      </w:pPr>
      <w:r>
        <w:rPr>
          <w:rFonts w:ascii="Calibri" w:hAnsi="Calibri" w:cs="Calibri"/>
          <w:sz w:val="22"/>
          <w:szCs w:val="22"/>
        </w:rPr>
        <w:t>Take special care of children and those with pale skin/red hair</w:t>
      </w:r>
    </w:p>
    <w:p w14:paraId="30702CC7" w14:textId="77777777" w:rsidR="00174760" w:rsidRPr="00B306A6" w:rsidRDefault="00174760" w:rsidP="00174760">
      <w:pPr>
        <w:widowControl w:val="0"/>
        <w:numPr>
          <w:ilvl w:val="0"/>
          <w:numId w:val="11"/>
        </w:numPr>
        <w:rPr>
          <w:rFonts w:ascii="Calibri" w:hAnsi="Calibri" w:cs="Calibri"/>
          <w:b/>
          <w:bCs/>
          <w:sz w:val="22"/>
          <w:szCs w:val="22"/>
        </w:rPr>
      </w:pPr>
      <w:r>
        <w:rPr>
          <w:rFonts w:ascii="Calibri" w:hAnsi="Calibri" w:cs="Calibri"/>
          <w:sz w:val="22"/>
          <w:szCs w:val="22"/>
        </w:rPr>
        <w:t xml:space="preserve">Drink extra fluids in a hot climate – be aware alcohol can make you dehydrated </w:t>
      </w:r>
    </w:p>
    <w:p w14:paraId="5A72AD27" w14:textId="77777777" w:rsidR="00174760" w:rsidRDefault="00174760" w:rsidP="00174760">
      <w:pPr>
        <w:widowControl w:val="0"/>
        <w:tabs>
          <w:tab w:val="left" w:pos="360"/>
        </w:tabs>
        <w:jc w:val="center"/>
        <w:rPr>
          <w:rFonts w:ascii="Calibri" w:hAnsi="Calibri" w:cs="Calibri"/>
          <w:b/>
          <w:bCs/>
          <w:sz w:val="24"/>
          <w:szCs w:val="24"/>
        </w:rPr>
      </w:pPr>
      <w:r>
        <w:rPr>
          <w:rFonts w:ascii="Calibri" w:hAnsi="Calibri" w:cs="Calibri"/>
          <w:b/>
          <w:bCs/>
          <w:sz w:val="24"/>
          <w:szCs w:val="24"/>
        </w:rPr>
        <w:t>Here are some e</w:t>
      </w:r>
      <w:r w:rsidRPr="005E0192">
        <w:rPr>
          <w:rFonts w:ascii="Calibri" w:hAnsi="Calibri" w:cs="Calibri"/>
          <w:b/>
          <w:bCs/>
          <w:sz w:val="24"/>
          <w:szCs w:val="24"/>
        </w:rPr>
        <w:t>xamples of interesting website addresses</w:t>
      </w:r>
      <w:r>
        <w:rPr>
          <w:rFonts w:ascii="Calibri" w:hAnsi="Calibri" w:cs="Calibri"/>
          <w:b/>
          <w:bCs/>
          <w:sz w:val="24"/>
          <w:szCs w:val="24"/>
        </w:rPr>
        <w:t xml:space="preserve"> for more information</w:t>
      </w:r>
      <w:r w:rsidRPr="005E0192">
        <w:rPr>
          <w:rFonts w:ascii="Calibri" w:hAnsi="Calibri" w:cs="Calibri"/>
          <w:b/>
          <w:bCs/>
          <w:sz w:val="24"/>
          <w:szCs w:val="24"/>
        </w:rPr>
        <w:t>:</w:t>
      </w:r>
    </w:p>
    <w:p w14:paraId="7C69895B" w14:textId="77777777" w:rsidR="00174760" w:rsidRPr="005E0192" w:rsidRDefault="00174760" w:rsidP="00174760">
      <w:pPr>
        <w:widowControl w:val="0"/>
        <w:jc w:val="center"/>
        <w:rPr>
          <w:rFonts w:ascii="Verdana" w:hAnsi="Verdan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060"/>
      </w:tblGrid>
      <w:tr w:rsidR="00174760" w:rsidRPr="00806B98" w14:paraId="28DCF716" w14:textId="77777777" w:rsidTr="008C4F1F">
        <w:tc>
          <w:tcPr>
            <w:tcW w:w="5602" w:type="dxa"/>
            <w:shd w:val="clear" w:color="auto" w:fill="92D050"/>
          </w:tcPr>
          <w:p w14:paraId="77C7603E" w14:textId="77777777" w:rsidR="00174760" w:rsidRPr="00806B98" w:rsidRDefault="00174760" w:rsidP="008C4F1F">
            <w:pPr>
              <w:widowControl w:val="0"/>
              <w:jc w:val="center"/>
              <w:rPr>
                <w:rFonts w:ascii="Calibri" w:hAnsi="Calibri" w:cs="Calibri"/>
                <w:b/>
                <w:bCs/>
                <w:sz w:val="24"/>
                <w:szCs w:val="24"/>
              </w:rPr>
            </w:pPr>
            <w:r w:rsidRPr="00806B98">
              <w:rPr>
                <w:rFonts w:ascii="Calibri" w:hAnsi="Calibri" w:cs="Calibri"/>
                <w:b/>
                <w:bCs/>
                <w:sz w:val="24"/>
                <w:szCs w:val="24"/>
              </w:rPr>
              <w:t>Name/description</w:t>
            </w:r>
          </w:p>
        </w:tc>
        <w:tc>
          <w:tcPr>
            <w:tcW w:w="4060" w:type="dxa"/>
            <w:shd w:val="clear" w:color="auto" w:fill="92D050"/>
          </w:tcPr>
          <w:p w14:paraId="36C411DA" w14:textId="77777777" w:rsidR="00174760" w:rsidRPr="00806B98" w:rsidRDefault="00174760" w:rsidP="008C4F1F">
            <w:pPr>
              <w:widowControl w:val="0"/>
              <w:jc w:val="center"/>
              <w:rPr>
                <w:rFonts w:ascii="Calibri" w:hAnsi="Calibri" w:cs="Calibri"/>
                <w:b/>
                <w:bCs/>
                <w:sz w:val="24"/>
                <w:szCs w:val="24"/>
              </w:rPr>
            </w:pPr>
            <w:r w:rsidRPr="00806B98">
              <w:rPr>
                <w:rFonts w:ascii="Calibri" w:hAnsi="Calibri" w:cs="Calibri"/>
                <w:b/>
                <w:bCs/>
                <w:sz w:val="24"/>
                <w:szCs w:val="24"/>
              </w:rPr>
              <w:t xml:space="preserve">Web address </w:t>
            </w:r>
          </w:p>
          <w:p w14:paraId="1AED9E41" w14:textId="77777777" w:rsidR="00174760" w:rsidRPr="00806B98" w:rsidRDefault="00174760" w:rsidP="008C4F1F">
            <w:pPr>
              <w:widowControl w:val="0"/>
              <w:jc w:val="center"/>
              <w:rPr>
                <w:rFonts w:ascii="Calibri" w:hAnsi="Calibri" w:cs="Calibri"/>
                <w:b/>
                <w:bCs/>
                <w:sz w:val="24"/>
                <w:szCs w:val="24"/>
              </w:rPr>
            </w:pPr>
          </w:p>
        </w:tc>
      </w:tr>
      <w:tr w:rsidR="00174760" w:rsidRPr="00806B98" w14:paraId="2AF79259" w14:textId="77777777" w:rsidTr="008C4F1F">
        <w:tc>
          <w:tcPr>
            <w:tcW w:w="5602" w:type="dxa"/>
          </w:tcPr>
          <w:p w14:paraId="3FFFC7CE" w14:textId="77777777" w:rsidR="00174760" w:rsidRPr="00C21BAD" w:rsidRDefault="00174760" w:rsidP="008C4F1F">
            <w:pPr>
              <w:widowControl w:val="0"/>
              <w:numPr>
                <w:ilvl w:val="0"/>
                <w:numId w:val="12"/>
              </w:numPr>
              <w:rPr>
                <w:rFonts w:ascii="Calibri" w:hAnsi="Calibri" w:cs="Calibri"/>
                <w:b/>
                <w:bCs/>
                <w:sz w:val="22"/>
                <w:szCs w:val="22"/>
              </w:rPr>
            </w:pPr>
            <w:r>
              <w:rPr>
                <w:rFonts w:ascii="Calibri" w:hAnsi="Calibri" w:cs="Calibri"/>
                <w:b/>
                <w:bCs/>
                <w:sz w:val="22"/>
                <w:szCs w:val="22"/>
              </w:rPr>
              <w:t xml:space="preserve">Easy to access resources in one place from Jane Chiodini </w:t>
            </w:r>
            <w:r w:rsidRPr="00C21BAD">
              <w:rPr>
                <w:rFonts w:ascii="Calibri" w:hAnsi="Calibri" w:cs="Calibri"/>
                <w:bCs/>
                <w:sz w:val="22"/>
                <w:szCs w:val="22"/>
              </w:rPr>
              <w:t xml:space="preserve">(author of this leaflet) </w:t>
            </w:r>
          </w:p>
          <w:p w14:paraId="52A1083F" w14:textId="77777777" w:rsidR="00174760" w:rsidRPr="00806B98" w:rsidRDefault="00174760" w:rsidP="008C4F1F">
            <w:pPr>
              <w:widowControl w:val="0"/>
              <w:ind w:left="360"/>
              <w:rPr>
                <w:rFonts w:ascii="Calibri" w:hAnsi="Calibri" w:cs="Calibri"/>
                <w:b/>
                <w:bCs/>
                <w:sz w:val="22"/>
                <w:szCs w:val="22"/>
              </w:rPr>
            </w:pPr>
          </w:p>
        </w:tc>
        <w:tc>
          <w:tcPr>
            <w:tcW w:w="4060" w:type="dxa"/>
          </w:tcPr>
          <w:p w14:paraId="06C62DA2" w14:textId="77777777" w:rsidR="00174760" w:rsidRDefault="00B47B3E" w:rsidP="008C4F1F">
            <w:pPr>
              <w:widowControl w:val="0"/>
              <w:jc w:val="center"/>
              <w:rPr>
                <w:rFonts w:ascii="Calibri" w:hAnsi="Calibri" w:cs="Calibri"/>
                <w:bCs/>
                <w:sz w:val="24"/>
                <w:szCs w:val="24"/>
              </w:rPr>
            </w:pPr>
            <w:hyperlink r:id="rId18" w:history="1">
              <w:r w:rsidR="00174760" w:rsidRPr="003C1EDA">
                <w:rPr>
                  <w:rStyle w:val="Hyperlink"/>
                  <w:rFonts w:ascii="Calibri" w:eastAsiaTheme="majorEastAsia" w:hAnsi="Calibri" w:cs="Calibri"/>
                  <w:sz w:val="24"/>
                  <w:szCs w:val="24"/>
                </w:rPr>
                <w:t>www.janechiodini.co.uk/news/help/tar</w:t>
              </w:r>
            </w:hyperlink>
          </w:p>
          <w:p w14:paraId="7BD16408" w14:textId="77777777" w:rsidR="00174760" w:rsidRPr="00806B98" w:rsidRDefault="00174760" w:rsidP="008C4F1F">
            <w:pPr>
              <w:widowControl w:val="0"/>
              <w:jc w:val="center"/>
              <w:rPr>
                <w:rFonts w:ascii="Calibri" w:hAnsi="Calibri" w:cs="Calibri"/>
                <w:bCs/>
                <w:sz w:val="24"/>
                <w:szCs w:val="24"/>
              </w:rPr>
            </w:pPr>
          </w:p>
        </w:tc>
      </w:tr>
      <w:tr w:rsidR="00174760" w:rsidRPr="00806B98" w14:paraId="4F50A543" w14:textId="77777777" w:rsidTr="008C4F1F">
        <w:tc>
          <w:tcPr>
            <w:tcW w:w="5602" w:type="dxa"/>
          </w:tcPr>
          <w:p w14:paraId="76B63B84" w14:textId="77777777" w:rsidR="00174760" w:rsidRPr="00806B98" w:rsidRDefault="00174760" w:rsidP="008C4F1F">
            <w:pPr>
              <w:widowControl w:val="0"/>
              <w:numPr>
                <w:ilvl w:val="0"/>
                <w:numId w:val="12"/>
              </w:numPr>
              <w:rPr>
                <w:rFonts w:ascii="Calibri" w:hAnsi="Calibri" w:cs="Calibri"/>
                <w:bCs/>
                <w:sz w:val="22"/>
                <w:szCs w:val="22"/>
              </w:rPr>
            </w:pPr>
            <w:r w:rsidRPr="00806B98">
              <w:rPr>
                <w:rFonts w:ascii="Calibri" w:hAnsi="Calibri" w:cs="Calibri"/>
                <w:b/>
                <w:bCs/>
                <w:sz w:val="22"/>
                <w:szCs w:val="22"/>
              </w:rPr>
              <w:t>Fit for Travel</w:t>
            </w:r>
            <w:r w:rsidRPr="00806B98">
              <w:rPr>
                <w:rFonts w:ascii="Calibri" w:hAnsi="Calibri" w:cs="Calibri"/>
                <w:bCs/>
                <w:sz w:val="22"/>
                <w:szCs w:val="22"/>
              </w:rPr>
              <w:t xml:space="preserve"> - Scottish </w:t>
            </w:r>
            <w:r w:rsidRPr="00806B98">
              <w:rPr>
                <w:rFonts w:ascii="Calibri" w:hAnsi="Calibri" w:cs="Calibri"/>
                <w:sz w:val="22"/>
                <w:szCs w:val="22"/>
              </w:rPr>
              <w:t xml:space="preserve">NHS public travel site for general advice on all aspects of travel and country specific </w:t>
            </w:r>
            <w:r w:rsidRPr="00806B98">
              <w:rPr>
                <w:rFonts w:ascii="Calibri" w:hAnsi="Calibri" w:cs="Calibri"/>
                <w:sz w:val="22"/>
                <w:szCs w:val="22"/>
              </w:rPr>
              <w:lastRenderedPageBreak/>
              <w:t>information, including malaria maps</w:t>
            </w:r>
          </w:p>
          <w:p w14:paraId="48163954" w14:textId="77777777" w:rsidR="00174760" w:rsidRPr="00CE2FC1" w:rsidRDefault="00174760" w:rsidP="008C4F1F">
            <w:pPr>
              <w:widowControl w:val="0"/>
              <w:ind w:left="360"/>
              <w:rPr>
                <w:rFonts w:ascii="Calibri" w:hAnsi="Calibri" w:cs="Calibri"/>
                <w:bCs/>
                <w:sz w:val="16"/>
                <w:szCs w:val="16"/>
              </w:rPr>
            </w:pPr>
          </w:p>
        </w:tc>
        <w:tc>
          <w:tcPr>
            <w:tcW w:w="4060" w:type="dxa"/>
          </w:tcPr>
          <w:p w14:paraId="17A22775" w14:textId="77777777" w:rsidR="00174760" w:rsidRPr="00806B98" w:rsidRDefault="00174760" w:rsidP="008C4F1F">
            <w:pPr>
              <w:widowControl w:val="0"/>
              <w:jc w:val="center"/>
              <w:rPr>
                <w:rFonts w:ascii="Calibri" w:hAnsi="Calibri" w:cs="Calibri"/>
                <w:bCs/>
                <w:sz w:val="24"/>
                <w:szCs w:val="24"/>
              </w:rPr>
            </w:pPr>
          </w:p>
          <w:p w14:paraId="42D0621C" w14:textId="77777777" w:rsidR="00174760" w:rsidRPr="00806B98" w:rsidRDefault="00B47B3E" w:rsidP="008C4F1F">
            <w:pPr>
              <w:widowControl w:val="0"/>
              <w:jc w:val="center"/>
              <w:rPr>
                <w:rFonts w:ascii="Calibri" w:hAnsi="Calibri" w:cs="Calibri"/>
                <w:bCs/>
                <w:sz w:val="24"/>
                <w:szCs w:val="24"/>
              </w:rPr>
            </w:pPr>
            <w:hyperlink r:id="rId19" w:history="1">
              <w:r w:rsidR="00174760" w:rsidRPr="004A4A45">
                <w:rPr>
                  <w:rStyle w:val="Hyperlink"/>
                  <w:rFonts w:ascii="Calibri" w:eastAsiaTheme="majorEastAsia" w:hAnsi="Calibri" w:cs="Calibri"/>
                  <w:sz w:val="24"/>
                  <w:szCs w:val="24"/>
                </w:rPr>
                <w:t>www.fitfortravel.nhs.uk</w:t>
              </w:r>
            </w:hyperlink>
            <w:r w:rsidR="00174760">
              <w:rPr>
                <w:rFonts w:ascii="Calibri" w:hAnsi="Calibri" w:cs="Calibri"/>
                <w:bCs/>
                <w:sz w:val="24"/>
                <w:szCs w:val="24"/>
              </w:rPr>
              <w:t xml:space="preserve"> </w:t>
            </w:r>
          </w:p>
        </w:tc>
      </w:tr>
      <w:tr w:rsidR="00174760" w:rsidRPr="00806B98" w14:paraId="49FB3CB8" w14:textId="77777777" w:rsidTr="008C4F1F">
        <w:tc>
          <w:tcPr>
            <w:tcW w:w="5602" w:type="dxa"/>
          </w:tcPr>
          <w:p w14:paraId="63E0D40E" w14:textId="77777777" w:rsidR="00174760" w:rsidRPr="00806B98" w:rsidRDefault="00174760" w:rsidP="008C4F1F">
            <w:pPr>
              <w:widowControl w:val="0"/>
              <w:numPr>
                <w:ilvl w:val="0"/>
                <w:numId w:val="12"/>
              </w:numPr>
              <w:rPr>
                <w:rFonts w:ascii="Calibri" w:hAnsi="Calibri" w:cs="Calibri"/>
                <w:bCs/>
                <w:sz w:val="22"/>
                <w:szCs w:val="22"/>
              </w:rPr>
            </w:pPr>
            <w:proofErr w:type="spellStart"/>
            <w:r w:rsidRPr="00806B98">
              <w:rPr>
                <w:rFonts w:ascii="Calibri" w:hAnsi="Calibri" w:cs="Calibri"/>
                <w:b/>
                <w:bCs/>
                <w:sz w:val="22"/>
                <w:szCs w:val="22"/>
              </w:rPr>
              <w:t>NaTHNaC</w:t>
            </w:r>
            <w:proofErr w:type="spellEnd"/>
            <w:r w:rsidRPr="00806B98">
              <w:rPr>
                <w:rFonts w:ascii="Calibri" w:hAnsi="Calibri" w:cs="Calibri"/>
                <w:bCs/>
                <w:sz w:val="22"/>
                <w:szCs w:val="22"/>
              </w:rPr>
              <w:t xml:space="preserve"> - National Travel Health Network and Centre </w:t>
            </w:r>
            <w:r>
              <w:rPr>
                <w:rFonts w:ascii="Calibri" w:hAnsi="Calibri" w:cs="Calibri"/>
                <w:bCs/>
                <w:sz w:val="22"/>
                <w:szCs w:val="22"/>
              </w:rPr>
              <w:t xml:space="preserve">England based, with </w:t>
            </w:r>
            <w:r w:rsidRPr="00806B98">
              <w:rPr>
                <w:rFonts w:ascii="Calibri" w:hAnsi="Calibri" w:cs="Calibri"/>
                <w:bCs/>
                <w:sz w:val="22"/>
                <w:szCs w:val="22"/>
              </w:rPr>
              <w:t xml:space="preserve">similar information to </w:t>
            </w:r>
            <w:r>
              <w:rPr>
                <w:rFonts w:ascii="Calibri" w:hAnsi="Calibri" w:cs="Calibri"/>
                <w:bCs/>
                <w:sz w:val="22"/>
                <w:szCs w:val="22"/>
              </w:rPr>
              <w:t>above</w:t>
            </w:r>
          </w:p>
          <w:p w14:paraId="4333F953" w14:textId="77777777" w:rsidR="00174760" w:rsidRPr="00CE2FC1" w:rsidRDefault="00174760" w:rsidP="008C4F1F">
            <w:pPr>
              <w:widowControl w:val="0"/>
              <w:ind w:left="360"/>
              <w:rPr>
                <w:rFonts w:ascii="Calibri" w:hAnsi="Calibri" w:cs="Calibri"/>
                <w:bCs/>
                <w:sz w:val="16"/>
                <w:szCs w:val="16"/>
              </w:rPr>
            </w:pPr>
          </w:p>
        </w:tc>
        <w:tc>
          <w:tcPr>
            <w:tcW w:w="4060" w:type="dxa"/>
          </w:tcPr>
          <w:p w14:paraId="3BF0AFA2" w14:textId="77777777" w:rsidR="00174760" w:rsidRDefault="00B47B3E" w:rsidP="008C4F1F">
            <w:pPr>
              <w:widowControl w:val="0"/>
              <w:jc w:val="center"/>
              <w:rPr>
                <w:rFonts w:ascii="Calibri" w:hAnsi="Calibri" w:cs="Calibri"/>
                <w:bCs/>
                <w:sz w:val="24"/>
                <w:szCs w:val="24"/>
              </w:rPr>
            </w:pPr>
            <w:hyperlink r:id="rId20" w:history="1">
              <w:r w:rsidR="00174760" w:rsidRPr="003C1EDA">
                <w:rPr>
                  <w:rStyle w:val="Hyperlink"/>
                  <w:rFonts w:ascii="Calibri" w:eastAsiaTheme="majorEastAsia" w:hAnsi="Calibri" w:cs="Calibri"/>
                  <w:sz w:val="24"/>
                  <w:szCs w:val="24"/>
                </w:rPr>
                <w:t>http://travelhealthpro.org.uk/</w:t>
              </w:r>
            </w:hyperlink>
          </w:p>
          <w:p w14:paraId="1B8EA276" w14:textId="77777777" w:rsidR="00174760" w:rsidRPr="00806B98" w:rsidRDefault="00174760" w:rsidP="008C4F1F">
            <w:pPr>
              <w:widowControl w:val="0"/>
              <w:jc w:val="center"/>
              <w:rPr>
                <w:rFonts w:ascii="Calibri" w:hAnsi="Calibri" w:cs="Calibri"/>
                <w:bCs/>
                <w:sz w:val="24"/>
                <w:szCs w:val="24"/>
              </w:rPr>
            </w:pPr>
          </w:p>
        </w:tc>
      </w:tr>
      <w:tr w:rsidR="00174760" w:rsidRPr="00806B98" w14:paraId="2112C102" w14:textId="77777777" w:rsidTr="008C4F1F">
        <w:tc>
          <w:tcPr>
            <w:tcW w:w="5602" w:type="dxa"/>
          </w:tcPr>
          <w:p w14:paraId="46552CFE" w14:textId="77777777" w:rsidR="00174760" w:rsidRPr="00806B98" w:rsidRDefault="00174760" w:rsidP="008C4F1F">
            <w:pPr>
              <w:widowControl w:val="0"/>
              <w:numPr>
                <w:ilvl w:val="0"/>
                <w:numId w:val="12"/>
              </w:numPr>
              <w:rPr>
                <w:rFonts w:ascii="Calibri" w:hAnsi="Calibri" w:cs="Calibri"/>
                <w:bCs/>
                <w:sz w:val="22"/>
                <w:szCs w:val="22"/>
              </w:rPr>
            </w:pPr>
            <w:r w:rsidRPr="00806B98">
              <w:rPr>
                <w:rFonts w:ascii="Calibri" w:hAnsi="Calibri" w:cs="Calibri"/>
                <w:b/>
                <w:bCs/>
                <w:sz w:val="22"/>
                <w:szCs w:val="22"/>
              </w:rPr>
              <w:t xml:space="preserve">NHS </w:t>
            </w:r>
            <w:proofErr w:type="gramStart"/>
            <w:r w:rsidRPr="00806B98">
              <w:rPr>
                <w:rFonts w:ascii="Calibri" w:hAnsi="Calibri" w:cs="Calibri"/>
                <w:b/>
                <w:bCs/>
                <w:sz w:val="22"/>
                <w:szCs w:val="22"/>
              </w:rPr>
              <w:t>Choices</w:t>
            </w:r>
            <w:r w:rsidRPr="00806B98">
              <w:rPr>
                <w:rFonts w:ascii="Calibri" w:hAnsi="Calibri" w:cs="Calibri"/>
                <w:bCs/>
                <w:sz w:val="22"/>
                <w:szCs w:val="22"/>
              </w:rPr>
              <w:t xml:space="preserve">  –</w:t>
            </w:r>
            <w:proofErr w:type="gramEnd"/>
            <w:r w:rsidRPr="00806B98">
              <w:rPr>
                <w:rFonts w:ascii="Calibri" w:hAnsi="Calibri" w:cs="Calibri"/>
                <w:bCs/>
                <w:sz w:val="22"/>
                <w:szCs w:val="22"/>
              </w:rPr>
              <w:t xml:space="preserve"> look at travel health in the ‘A-Z’ section and also travel health in the ‘Live Well’ section (these are both different)</w:t>
            </w:r>
            <w:r>
              <w:rPr>
                <w:rFonts w:ascii="Calibri" w:hAnsi="Calibri" w:cs="Calibri"/>
                <w:bCs/>
                <w:sz w:val="22"/>
                <w:szCs w:val="22"/>
              </w:rPr>
              <w:t xml:space="preserve">.  Excellent general website also.  </w:t>
            </w:r>
          </w:p>
          <w:p w14:paraId="4CABF76C" w14:textId="77777777" w:rsidR="00174760" w:rsidRPr="00CE2FC1" w:rsidRDefault="00174760" w:rsidP="008C4F1F">
            <w:pPr>
              <w:widowControl w:val="0"/>
              <w:ind w:left="360"/>
              <w:rPr>
                <w:rFonts w:ascii="Calibri" w:hAnsi="Calibri" w:cs="Calibri"/>
                <w:bCs/>
                <w:sz w:val="16"/>
                <w:szCs w:val="16"/>
              </w:rPr>
            </w:pPr>
          </w:p>
        </w:tc>
        <w:tc>
          <w:tcPr>
            <w:tcW w:w="4060" w:type="dxa"/>
          </w:tcPr>
          <w:p w14:paraId="7C3FBA54" w14:textId="77777777" w:rsidR="00174760" w:rsidRPr="00806B98" w:rsidRDefault="00174760" w:rsidP="008C4F1F">
            <w:pPr>
              <w:widowControl w:val="0"/>
              <w:jc w:val="center"/>
              <w:rPr>
                <w:rFonts w:ascii="Calibri" w:hAnsi="Calibri" w:cs="Calibri"/>
                <w:bCs/>
                <w:sz w:val="24"/>
                <w:szCs w:val="24"/>
              </w:rPr>
            </w:pPr>
          </w:p>
          <w:p w14:paraId="33DC2F63" w14:textId="77777777" w:rsidR="00174760" w:rsidRPr="00806B98" w:rsidRDefault="00B47B3E" w:rsidP="008C4F1F">
            <w:pPr>
              <w:widowControl w:val="0"/>
              <w:jc w:val="center"/>
              <w:rPr>
                <w:rFonts w:ascii="Calibri" w:hAnsi="Calibri" w:cs="Calibri"/>
                <w:bCs/>
                <w:sz w:val="24"/>
                <w:szCs w:val="24"/>
              </w:rPr>
            </w:pPr>
            <w:hyperlink r:id="rId21" w:history="1">
              <w:r w:rsidR="00174760" w:rsidRPr="004A4A45">
                <w:rPr>
                  <w:rStyle w:val="Hyperlink"/>
                  <w:rFonts w:ascii="Calibri" w:eastAsiaTheme="majorEastAsia" w:hAnsi="Calibri" w:cs="Calibri"/>
                  <w:sz w:val="24"/>
                  <w:szCs w:val="24"/>
                </w:rPr>
                <w:t>www.nhs.uk</w:t>
              </w:r>
            </w:hyperlink>
            <w:r w:rsidR="00174760">
              <w:rPr>
                <w:rFonts w:ascii="Calibri" w:hAnsi="Calibri" w:cs="Calibri"/>
                <w:bCs/>
                <w:sz w:val="24"/>
                <w:szCs w:val="24"/>
              </w:rPr>
              <w:t xml:space="preserve"> </w:t>
            </w:r>
          </w:p>
        </w:tc>
      </w:tr>
      <w:tr w:rsidR="00174760" w:rsidRPr="00806B98" w14:paraId="2F374FF6" w14:textId="77777777" w:rsidTr="008C4F1F">
        <w:tc>
          <w:tcPr>
            <w:tcW w:w="5602" w:type="dxa"/>
          </w:tcPr>
          <w:p w14:paraId="67832D9C" w14:textId="77777777" w:rsidR="00174760" w:rsidRPr="00406B5C" w:rsidRDefault="00174760" w:rsidP="008C4F1F">
            <w:pPr>
              <w:widowControl w:val="0"/>
              <w:numPr>
                <w:ilvl w:val="0"/>
                <w:numId w:val="12"/>
              </w:numPr>
              <w:rPr>
                <w:rFonts w:ascii="Calibri" w:hAnsi="Calibri" w:cs="Calibri"/>
                <w:bCs/>
                <w:sz w:val="22"/>
                <w:szCs w:val="22"/>
              </w:rPr>
            </w:pPr>
            <w:r w:rsidRPr="00806B98">
              <w:rPr>
                <w:rFonts w:ascii="Calibri" w:hAnsi="Calibri" w:cs="Calibri"/>
                <w:b/>
                <w:sz w:val="22"/>
                <w:szCs w:val="22"/>
              </w:rPr>
              <w:t>FCO</w:t>
            </w:r>
            <w:r w:rsidRPr="00806B98">
              <w:rPr>
                <w:rFonts w:ascii="Calibri" w:hAnsi="Calibri" w:cs="Calibri"/>
                <w:sz w:val="22"/>
                <w:szCs w:val="22"/>
              </w:rPr>
              <w:t xml:space="preserve"> - Foreign &amp; Commonwealth Office, especially useful for safety and security and specific pages for types of </w:t>
            </w:r>
            <w:proofErr w:type="spellStart"/>
            <w:r w:rsidRPr="00806B98">
              <w:rPr>
                <w:rFonts w:ascii="Calibri" w:hAnsi="Calibri" w:cs="Calibri"/>
                <w:sz w:val="22"/>
                <w:szCs w:val="22"/>
              </w:rPr>
              <w:t>travellers</w:t>
            </w:r>
            <w:proofErr w:type="spellEnd"/>
            <w:r w:rsidRPr="00806B98">
              <w:rPr>
                <w:rFonts w:ascii="Calibri" w:hAnsi="Calibri" w:cs="Calibri"/>
                <w:sz w:val="22"/>
                <w:szCs w:val="22"/>
              </w:rPr>
              <w:t xml:space="preserve">, </w:t>
            </w:r>
            <w:proofErr w:type="gramStart"/>
            <w:r w:rsidRPr="00806B98">
              <w:rPr>
                <w:rFonts w:ascii="Calibri" w:hAnsi="Calibri" w:cs="Calibri"/>
                <w:sz w:val="22"/>
                <w:szCs w:val="22"/>
              </w:rPr>
              <w:t>e.g.</w:t>
            </w:r>
            <w:proofErr w:type="gramEnd"/>
            <w:r w:rsidRPr="00806B98">
              <w:rPr>
                <w:rFonts w:ascii="Calibri" w:hAnsi="Calibri" w:cs="Calibri"/>
                <w:sz w:val="22"/>
                <w:szCs w:val="22"/>
              </w:rPr>
              <w:t xml:space="preserve"> gap year, responsible tourism.  Also look at ‘Our Publications’</w:t>
            </w:r>
          </w:p>
        </w:tc>
        <w:tc>
          <w:tcPr>
            <w:tcW w:w="4060" w:type="dxa"/>
          </w:tcPr>
          <w:p w14:paraId="2E79A93E" w14:textId="77777777" w:rsidR="00174760" w:rsidRPr="00406B5C" w:rsidRDefault="00174760" w:rsidP="008C4F1F">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www.gov.uk/government/</w:t>
            </w:r>
          </w:p>
          <w:p w14:paraId="0C5E74C3" w14:textId="77777777" w:rsidR="00174760" w:rsidRPr="00406B5C" w:rsidRDefault="00174760" w:rsidP="008C4F1F">
            <w:pPr>
              <w:widowControl w:val="0"/>
              <w:jc w:val="center"/>
              <w:rPr>
                <w:rFonts w:ascii="Calibri" w:hAnsi="Calibri" w:cs="Calibri"/>
                <w:color w:val="0000CC"/>
                <w:sz w:val="24"/>
                <w:szCs w:val="24"/>
                <w:u w:val="single"/>
              </w:rPr>
            </w:pPr>
            <w:proofErr w:type="spellStart"/>
            <w:r w:rsidRPr="00406B5C">
              <w:rPr>
                <w:rFonts w:ascii="Calibri" w:hAnsi="Calibri" w:cs="Calibri"/>
                <w:color w:val="0000CC"/>
                <w:sz w:val="24"/>
                <w:szCs w:val="24"/>
                <w:u w:val="single"/>
              </w:rPr>
              <w:t>organisations</w:t>
            </w:r>
            <w:proofErr w:type="spellEnd"/>
            <w:r w:rsidRPr="00406B5C">
              <w:rPr>
                <w:rFonts w:ascii="Calibri" w:hAnsi="Calibri" w:cs="Calibri"/>
                <w:color w:val="0000CC"/>
                <w:sz w:val="24"/>
                <w:szCs w:val="24"/>
                <w:u w:val="single"/>
              </w:rPr>
              <w:t>/foreign-commonwealth-office</w:t>
            </w:r>
          </w:p>
          <w:p w14:paraId="1EB20A06" w14:textId="77777777" w:rsidR="00174760" w:rsidRPr="00406B5C" w:rsidRDefault="00174760" w:rsidP="008C4F1F">
            <w:pPr>
              <w:widowControl w:val="0"/>
              <w:jc w:val="center"/>
              <w:rPr>
                <w:rFonts w:ascii="Calibri" w:hAnsi="Calibri" w:cs="Calibri"/>
                <w:sz w:val="24"/>
                <w:szCs w:val="24"/>
              </w:rPr>
            </w:pPr>
            <w:r>
              <w:rPr>
                <w:rFonts w:ascii="Calibri" w:hAnsi="Calibri" w:cs="Calibri"/>
                <w:sz w:val="24"/>
                <w:szCs w:val="24"/>
              </w:rPr>
              <w:t xml:space="preserve">   </w:t>
            </w:r>
          </w:p>
        </w:tc>
      </w:tr>
      <w:tr w:rsidR="00174760" w:rsidRPr="00806B98" w14:paraId="51F58553" w14:textId="77777777" w:rsidTr="008C4F1F">
        <w:tc>
          <w:tcPr>
            <w:tcW w:w="5602" w:type="dxa"/>
          </w:tcPr>
          <w:p w14:paraId="78036AA7" w14:textId="77777777" w:rsidR="00174760" w:rsidRPr="00806B98" w:rsidRDefault="00174760" w:rsidP="008C4F1F">
            <w:pPr>
              <w:widowControl w:val="0"/>
              <w:numPr>
                <w:ilvl w:val="0"/>
                <w:numId w:val="12"/>
              </w:numPr>
              <w:rPr>
                <w:rFonts w:ascii="Calibri" w:hAnsi="Calibri" w:cs="Calibri"/>
                <w:bCs/>
                <w:sz w:val="22"/>
                <w:szCs w:val="22"/>
              </w:rPr>
            </w:pPr>
            <w:proofErr w:type="spellStart"/>
            <w:r w:rsidRPr="00806B98">
              <w:rPr>
                <w:rFonts w:ascii="Calibri" w:hAnsi="Calibri" w:cs="Calibri"/>
                <w:b/>
                <w:sz w:val="22"/>
                <w:szCs w:val="22"/>
              </w:rPr>
              <w:t>Sunsmart</w:t>
            </w:r>
            <w:proofErr w:type="spellEnd"/>
            <w:r w:rsidRPr="00806B98">
              <w:rPr>
                <w:rFonts w:ascii="Calibri" w:hAnsi="Calibri" w:cs="Calibri"/>
                <w:sz w:val="22"/>
                <w:szCs w:val="22"/>
              </w:rPr>
              <w:t xml:space="preserve"> - is the Cancer research website providing information about skin cancer and sun protection advice </w:t>
            </w:r>
          </w:p>
          <w:p w14:paraId="361F8427" w14:textId="77777777" w:rsidR="00174760" w:rsidRPr="00CE2FC1" w:rsidRDefault="00174760" w:rsidP="008C4F1F">
            <w:pPr>
              <w:widowControl w:val="0"/>
              <w:ind w:left="360"/>
              <w:rPr>
                <w:rFonts w:ascii="Calibri" w:hAnsi="Calibri" w:cs="Calibri"/>
                <w:bCs/>
                <w:sz w:val="16"/>
                <w:szCs w:val="16"/>
              </w:rPr>
            </w:pPr>
          </w:p>
        </w:tc>
        <w:tc>
          <w:tcPr>
            <w:tcW w:w="4060" w:type="dxa"/>
          </w:tcPr>
          <w:p w14:paraId="721D8CD4" w14:textId="77777777" w:rsidR="00174760" w:rsidRPr="00806B98" w:rsidRDefault="00174760" w:rsidP="008C4F1F">
            <w:pPr>
              <w:widowControl w:val="0"/>
              <w:jc w:val="center"/>
              <w:rPr>
                <w:rFonts w:ascii="Calibri" w:hAnsi="Calibri" w:cs="Calibri"/>
                <w:bCs/>
                <w:sz w:val="24"/>
                <w:szCs w:val="24"/>
              </w:rPr>
            </w:pPr>
          </w:p>
          <w:p w14:paraId="72B097D9" w14:textId="77777777" w:rsidR="00174760" w:rsidRPr="000D65AF" w:rsidRDefault="00174760" w:rsidP="008C4F1F">
            <w:pPr>
              <w:widowControl w:val="0"/>
              <w:jc w:val="center"/>
              <w:rPr>
                <w:rFonts w:ascii="Calibri" w:hAnsi="Calibri" w:cs="Calibri"/>
                <w:bCs/>
                <w:sz w:val="24"/>
                <w:szCs w:val="24"/>
              </w:rPr>
            </w:pPr>
            <w:r w:rsidRPr="000D65AF">
              <w:rPr>
                <w:rFonts w:ascii="Calibri" w:hAnsi="Calibri"/>
                <w:sz w:val="24"/>
                <w:szCs w:val="24"/>
              </w:rPr>
              <w:t xml:space="preserve"> </w:t>
            </w:r>
            <w:hyperlink r:id="rId22" w:history="1">
              <w:r w:rsidRPr="000D65AF">
                <w:rPr>
                  <w:rStyle w:val="Hyperlink"/>
                  <w:rFonts w:ascii="Calibri" w:eastAsiaTheme="majorEastAsia" w:hAnsi="Calibri"/>
                  <w:sz w:val="24"/>
                  <w:szCs w:val="24"/>
                </w:rPr>
                <w:t>www.sunsmart.org.uk</w:t>
              </w:r>
            </w:hyperlink>
            <w:r w:rsidRPr="000D65AF">
              <w:rPr>
                <w:rFonts w:ascii="Calibri" w:hAnsi="Calibri"/>
                <w:sz w:val="24"/>
                <w:szCs w:val="24"/>
              </w:rPr>
              <w:t xml:space="preserve"> </w:t>
            </w:r>
            <w:r w:rsidRPr="000D65AF">
              <w:rPr>
                <w:rFonts w:ascii="Calibri" w:hAnsi="Calibri" w:cs="Calibri"/>
                <w:bCs/>
                <w:sz w:val="24"/>
                <w:szCs w:val="24"/>
              </w:rPr>
              <w:t xml:space="preserve"> </w:t>
            </w:r>
          </w:p>
          <w:p w14:paraId="7BBE6354" w14:textId="77777777" w:rsidR="00174760" w:rsidRPr="00806B98" w:rsidRDefault="00174760" w:rsidP="008C4F1F">
            <w:pPr>
              <w:widowControl w:val="0"/>
              <w:jc w:val="center"/>
              <w:rPr>
                <w:rFonts w:ascii="Calibri" w:hAnsi="Calibri" w:cs="Calibri"/>
                <w:b/>
                <w:bCs/>
                <w:sz w:val="24"/>
                <w:szCs w:val="24"/>
                <w:u w:val="single"/>
              </w:rPr>
            </w:pPr>
          </w:p>
        </w:tc>
      </w:tr>
      <w:tr w:rsidR="00174760" w:rsidRPr="00806B98" w14:paraId="58750873" w14:textId="77777777" w:rsidTr="008C4F1F">
        <w:tc>
          <w:tcPr>
            <w:tcW w:w="5602" w:type="dxa"/>
          </w:tcPr>
          <w:p w14:paraId="5308AC13" w14:textId="77777777" w:rsidR="00174760" w:rsidRPr="00806B98" w:rsidRDefault="00174760" w:rsidP="008C4F1F">
            <w:pPr>
              <w:widowControl w:val="0"/>
              <w:numPr>
                <w:ilvl w:val="0"/>
                <w:numId w:val="12"/>
              </w:numPr>
              <w:rPr>
                <w:rFonts w:ascii="Calibri" w:hAnsi="Calibri" w:cs="Calibri"/>
                <w:bCs/>
                <w:sz w:val="22"/>
                <w:szCs w:val="22"/>
              </w:rPr>
            </w:pPr>
            <w:r w:rsidRPr="00806B98">
              <w:rPr>
                <w:rFonts w:ascii="Calibri" w:hAnsi="Calibri" w:cs="Calibri"/>
                <w:b/>
                <w:bCs/>
                <w:sz w:val="22"/>
                <w:szCs w:val="22"/>
              </w:rPr>
              <w:t>Travel health products</w:t>
            </w:r>
            <w:r w:rsidRPr="00806B98">
              <w:rPr>
                <w:rFonts w:ascii="Calibri" w:hAnsi="Calibri" w:cs="Calibri"/>
                <w:bCs/>
                <w:sz w:val="22"/>
                <w:szCs w:val="22"/>
              </w:rPr>
              <w:t xml:space="preserve"> to take away with you – these are just a small selection of many resources available.  Please note the Village Medical Centre is not endorsing such items, merely providing information.  </w:t>
            </w:r>
          </w:p>
          <w:p w14:paraId="0EBE3676" w14:textId="77777777" w:rsidR="00174760" w:rsidRPr="00CE2FC1" w:rsidRDefault="00174760" w:rsidP="008C4F1F">
            <w:pPr>
              <w:widowControl w:val="0"/>
              <w:ind w:left="360"/>
              <w:rPr>
                <w:rFonts w:ascii="Calibri" w:hAnsi="Calibri" w:cs="Calibri"/>
                <w:bCs/>
                <w:sz w:val="16"/>
                <w:szCs w:val="16"/>
              </w:rPr>
            </w:pPr>
          </w:p>
        </w:tc>
        <w:tc>
          <w:tcPr>
            <w:tcW w:w="4060" w:type="dxa"/>
          </w:tcPr>
          <w:p w14:paraId="323C1360" w14:textId="77777777" w:rsidR="00174760" w:rsidRPr="00806B98" w:rsidRDefault="00B47B3E" w:rsidP="008C4F1F">
            <w:pPr>
              <w:widowControl w:val="0"/>
              <w:ind w:left="720"/>
              <w:rPr>
                <w:rFonts w:ascii="Calibri" w:hAnsi="Calibri"/>
                <w:sz w:val="24"/>
                <w:szCs w:val="24"/>
              </w:rPr>
            </w:pPr>
            <w:hyperlink r:id="rId23" w:history="1">
              <w:r w:rsidR="00174760" w:rsidRPr="004A4A45">
                <w:rPr>
                  <w:rStyle w:val="Hyperlink"/>
                  <w:rFonts w:ascii="Calibri" w:eastAsiaTheme="majorEastAsia" w:hAnsi="Calibri"/>
                  <w:sz w:val="24"/>
                  <w:szCs w:val="24"/>
                </w:rPr>
                <w:t>www.lifesystems.co.uk</w:t>
              </w:r>
            </w:hyperlink>
            <w:r w:rsidR="00174760">
              <w:rPr>
                <w:rFonts w:ascii="Calibri" w:hAnsi="Calibri"/>
                <w:sz w:val="24"/>
                <w:szCs w:val="24"/>
              </w:rPr>
              <w:t xml:space="preserve"> </w:t>
            </w:r>
          </w:p>
          <w:p w14:paraId="45C020CB" w14:textId="77777777" w:rsidR="00174760" w:rsidRDefault="00B47B3E" w:rsidP="008C4F1F">
            <w:pPr>
              <w:widowControl w:val="0"/>
              <w:jc w:val="center"/>
              <w:rPr>
                <w:rFonts w:ascii="Calibri" w:hAnsi="Calibri" w:cs="Calibri"/>
                <w:bCs/>
                <w:sz w:val="24"/>
                <w:szCs w:val="24"/>
              </w:rPr>
            </w:pPr>
            <w:hyperlink r:id="rId24" w:history="1">
              <w:r w:rsidR="00174760" w:rsidRPr="004A4A45">
                <w:rPr>
                  <w:rStyle w:val="Hyperlink"/>
                  <w:rFonts w:ascii="Calibri" w:eastAsiaTheme="majorEastAsia" w:hAnsi="Calibri" w:cs="Calibri"/>
                  <w:sz w:val="24"/>
                  <w:szCs w:val="24"/>
                </w:rPr>
                <w:t>www.nomadtravel.co.uk</w:t>
              </w:r>
            </w:hyperlink>
          </w:p>
          <w:p w14:paraId="76B6DA31" w14:textId="77777777" w:rsidR="00174760" w:rsidRPr="00406B5C" w:rsidRDefault="00174760" w:rsidP="008C4F1F">
            <w:pPr>
              <w:widowControl w:val="0"/>
              <w:jc w:val="center"/>
              <w:rPr>
                <w:rFonts w:ascii="Calibri" w:hAnsi="Calibri" w:cs="Calibri"/>
                <w:bCs/>
                <w:sz w:val="24"/>
                <w:szCs w:val="24"/>
              </w:rPr>
            </w:pPr>
            <w:r>
              <w:rPr>
                <w:rFonts w:ascii="Calibri" w:hAnsi="Calibri" w:cs="Calibri"/>
                <w:bCs/>
                <w:sz w:val="24"/>
                <w:szCs w:val="24"/>
              </w:rPr>
              <w:t xml:space="preserve">  </w:t>
            </w:r>
            <w:hyperlink r:id="rId25" w:history="1">
              <w:r w:rsidRPr="004A4A45">
                <w:rPr>
                  <w:rStyle w:val="Hyperlink"/>
                  <w:rFonts w:ascii="Calibri" w:eastAsiaTheme="majorEastAsia" w:hAnsi="Calibri"/>
                  <w:sz w:val="24"/>
                  <w:szCs w:val="24"/>
                </w:rPr>
                <w:t>www.safariquip.co.uk</w:t>
              </w:r>
            </w:hyperlink>
            <w:r>
              <w:rPr>
                <w:rFonts w:ascii="Calibri" w:hAnsi="Calibri"/>
                <w:sz w:val="24"/>
                <w:szCs w:val="24"/>
              </w:rPr>
              <w:t xml:space="preserve"> </w:t>
            </w:r>
          </w:p>
          <w:p w14:paraId="5FDD90D2" w14:textId="77777777" w:rsidR="00174760" w:rsidRPr="00806B98" w:rsidRDefault="00B47B3E" w:rsidP="008C4F1F">
            <w:pPr>
              <w:widowControl w:val="0"/>
              <w:jc w:val="center"/>
              <w:rPr>
                <w:rFonts w:ascii="Calibri" w:hAnsi="Calibri"/>
                <w:sz w:val="24"/>
                <w:szCs w:val="24"/>
              </w:rPr>
            </w:pPr>
            <w:hyperlink r:id="rId26" w:history="1">
              <w:r w:rsidR="00174760" w:rsidRPr="004A4A45">
                <w:rPr>
                  <w:rStyle w:val="Hyperlink"/>
                  <w:rFonts w:ascii="Calibri" w:eastAsiaTheme="majorEastAsia" w:hAnsi="Calibri"/>
                  <w:sz w:val="24"/>
                  <w:szCs w:val="24"/>
                </w:rPr>
                <w:t>www.travelpharm.com</w:t>
              </w:r>
            </w:hyperlink>
            <w:r w:rsidR="00174760">
              <w:rPr>
                <w:rFonts w:ascii="Calibri" w:hAnsi="Calibri"/>
                <w:sz w:val="24"/>
                <w:szCs w:val="24"/>
              </w:rPr>
              <w:t xml:space="preserve"> </w:t>
            </w:r>
          </w:p>
          <w:p w14:paraId="5209AE6A" w14:textId="77777777" w:rsidR="00174760" w:rsidRPr="00806B98" w:rsidRDefault="00174760" w:rsidP="008C4F1F">
            <w:pPr>
              <w:widowControl w:val="0"/>
              <w:jc w:val="center"/>
              <w:rPr>
                <w:rFonts w:ascii="Calibri" w:hAnsi="Calibri" w:cs="Calibri"/>
                <w:b/>
                <w:bCs/>
                <w:sz w:val="24"/>
                <w:szCs w:val="24"/>
                <w:u w:val="single"/>
              </w:rPr>
            </w:pPr>
          </w:p>
        </w:tc>
      </w:tr>
      <w:tr w:rsidR="00174760" w:rsidRPr="00806B98" w14:paraId="58482636" w14:textId="77777777" w:rsidTr="008C4F1F">
        <w:tc>
          <w:tcPr>
            <w:tcW w:w="5602" w:type="dxa"/>
          </w:tcPr>
          <w:p w14:paraId="1CD20BDB" w14:textId="77777777" w:rsidR="00174760" w:rsidRPr="00806B98" w:rsidRDefault="00174760" w:rsidP="008C4F1F">
            <w:pPr>
              <w:widowControl w:val="0"/>
              <w:numPr>
                <w:ilvl w:val="0"/>
                <w:numId w:val="12"/>
              </w:numPr>
              <w:rPr>
                <w:rFonts w:ascii="Calibri" w:hAnsi="Calibri" w:cs="Calibri"/>
                <w:bCs/>
                <w:sz w:val="22"/>
                <w:szCs w:val="22"/>
              </w:rPr>
            </w:pPr>
            <w:proofErr w:type="spellStart"/>
            <w:r w:rsidRPr="00806B98">
              <w:rPr>
                <w:rFonts w:ascii="Calibri" w:hAnsi="Calibri" w:cs="Calibri"/>
                <w:b/>
                <w:bCs/>
                <w:sz w:val="22"/>
                <w:szCs w:val="22"/>
              </w:rPr>
              <w:t>Medex</w:t>
            </w:r>
            <w:proofErr w:type="spellEnd"/>
            <w:r w:rsidRPr="00806B98">
              <w:rPr>
                <w:rFonts w:ascii="Calibri" w:hAnsi="Calibri" w:cs="Calibri"/>
                <w:bCs/>
                <w:sz w:val="22"/>
                <w:szCs w:val="22"/>
              </w:rPr>
              <w:t xml:space="preserve"> – Useful advice booklet on ‘travelling at high altitude’ </w:t>
            </w:r>
          </w:p>
          <w:p w14:paraId="411D8F80" w14:textId="77777777" w:rsidR="00174760" w:rsidRPr="00CE2FC1" w:rsidRDefault="00174760" w:rsidP="008C4F1F">
            <w:pPr>
              <w:widowControl w:val="0"/>
              <w:ind w:left="360"/>
              <w:rPr>
                <w:rFonts w:ascii="Calibri" w:hAnsi="Calibri" w:cs="Calibri"/>
                <w:bCs/>
                <w:sz w:val="16"/>
                <w:szCs w:val="16"/>
              </w:rPr>
            </w:pPr>
          </w:p>
        </w:tc>
        <w:tc>
          <w:tcPr>
            <w:tcW w:w="4060" w:type="dxa"/>
          </w:tcPr>
          <w:p w14:paraId="2616EB28" w14:textId="77777777" w:rsidR="00174760" w:rsidRPr="00806B98" w:rsidRDefault="00B47B3E" w:rsidP="008C4F1F">
            <w:pPr>
              <w:widowControl w:val="0"/>
              <w:jc w:val="center"/>
              <w:rPr>
                <w:rFonts w:ascii="Calibri" w:hAnsi="Calibri"/>
                <w:sz w:val="24"/>
                <w:szCs w:val="24"/>
              </w:rPr>
            </w:pPr>
            <w:hyperlink r:id="rId27" w:history="1">
              <w:r w:rsidR="00174760" w:rsidRPr="004A4A45">
                <w:rPr>
                  <w:rStyle w:val="Hyperlink"/>
                  <w:rFonts w:ascii="Calibri" w:eastAsiaTheme="majorEastAsia" w:hAnsi="Calibri"/>
                  <w:sz w:val="24"/>
                  <w:szCs w:val="24"/>
                </w:rPr>
                <w:t>www.medex.org.uk</w:t>
              </w:r>
            </w:hyperlink>
            <w:r w:rsidR="00174760">
              <w:rPr>
                <w:rFonts w:ascii="Calibri" w:hAnsi="Calibri"/>
                <w:sz w:val="24"/>
                <w:szCs w:val="24"/>
              </w:rPr>
              <w:t xml:space="preserve"> </w:t>
            </w:r>
          </w:p>
        </w:tc>
      </w:tr>
      <w:tr w:rsidR="00174760" w:rsidRPr="00806B98" w14:paraId="571014D5" w14:textId="77777777" w:rsidTr="008C4F1F">
        <w:tc>
          <w:tcPr>
            <w:tcW w:w="5602" w:type="dxa"/>
          </w:tcPr>
          <w:p w14:paraId="62EEC6CC" w14:textId="77777777" w:rsidR="00174760" w:rsidRPr="00806B98" w:rsidRDefault="00174760" w:rsidP="008C4F1F">
            <w:pPr>
              <w:widowControl w:val="0"/>
              <w:numPr>
                <w:ilvl w:val="0"/>
                <w:numId w:val="12"/>
              </w:numPr>
              <w:rPr>
                <w:rStyle w:val="apple-style-span"/>
                <w:rFonts w:ascii="Calibri" w:hAnsi="Calibri" w:cs="Calibri"/>
                <w:bCs/>
              </w:rPr>
            </w:pPr>
            <w:r w:rsidRPr="00806B98">
              <w:rPr>
                <w:rFonts w:ascii="Calibri" w:hAnsi="Calibri" w:cs="Calibri"/>
                <w:b/>
                <w:bCs/>
                <w:sz w:val="22"/>
                <w:szCs w:val="22"/>
              </w:rPr>
              <w:t>Medic Alert®</w:t>
            </w:r>
            <w:r w:rsidRPr="00806B98">
              <w:rPr>
                <w:rFonts w:ascii="Calibri" w:hAnsi="Calibri" w:cs="Calibri"/>
                <w:bCs/>
                <w:sz w:val="22"/>
                <w:szCs w:val="22"/>
              </w:rPr>
              <w:t xml:space="preserve"> - </w:t>
            </w:r>
            <w:r w:rsidRPr="00806B98">
              <w:rPr>
                <w:rStyle w:val="apple-style-span"/>
                <w:rFonts w:ascii="Calibri" w:hAnsi="Calibri"/>
              </w:rPr>
              <w:t>life-saving identification system for individuals with hidden medical conditions and allergies</w:t>
            </w:r>
          </w:p>
          <w:p w14:paraId="7D4D7080" w14:textId="77777777" w:rsidR="00174760" w:rsidRPr="00CE2FC1" w:rsidRDefault="00174760" w:rsidP="008C4F1F">
            <w:pPr>
              <w:widowControl w:val="0"/>
              <w:ind w:left="360"/>
              <w:rPr>
                <w:rFonts w:ascii="Calibri" w:hAnsi="Calibri" w:cs="Calibri"/>
                <w:bCs/>
                <w:sz w:val="16"/>
                <w:szCs w:val="16"/>
              </w:rPr>
            </w:pPr>
          </w:p>
        </w:tc>
        <w:tc>
          <w:tcPr>
            <w:tcW w:w="4060" w:type="dxa"/>
          </w:tcPr>
          <w:p w14:paraId="1EE1CA06" w14:textId="77777777" w:rsidR="00174760" w:rsidRPr="00806B98" w:rsidRDefault="00B47B3E" w:rsidP="008C4F1F">
            <w:pPr>
              <w:widowControl w:val="0"/>
              <w:jc w:val="center"/>
              <w:rPr>
                <w:rFonts w:ascii="Calibri" w:hAnsi="Calibri"/>
                <w:sz w:val="24"/>
                <w:szCs w:val="24"/>
              </w:rPr>
            </w:pPr>
            <w:hyperlink r:id="rId28" w:history="1">
              <w:r w:rsidR="00174760" w:rsidRPr="004A4A45">
                <w:rPr>
                  <w:rStyle w:val="Hyperlink"/>
                  <w:rFonts w:ascii="Calibri" w:eastAsiaTheme="majorEastAsia" w:hAnsi="Calibri"/>
                  <w:sz w:val="24"/>
                  <w:szCs w:val="24"/>
                </w:rPr>
                <w:t>www.medicalert.org.uk</w:t>
              </w:r>
            </w:hyperlink>
            <w:r w:rsidR="00174760">
              <w:rPr>
                <w:rFonts w:ascii="Calibri" w:hAnsi="Calibri"/>
                <w:sz w:val="24"/>
                <w:szCs w:val="24"/>
              </w:rPr>
              <w:t xml:space="preserve"> </w:t>
            </w:r>
          </w:p>
        </w:tc>
      </w:tr>
      <w:tr w:rsidR="00174760" w:rsidRPr="00806B98" w14:paraId="25B9AA03" w14:textId="77777777" w:rsidTr="008C4F1F">
        <w:tc>
          <w:tcPr>
            <w:tcW w:w="5602" w:type="dxa"/>
          </w:tcPr>
          <w:p w14:paraId="1EFC0240" w14:textId="77777777" w:rsidR="00174760" w:rsidRPr="00806B98" w:rsidRDefault="00174760" w:rsidP="008C4F1F">
            <w:pPr>
              <w:widowControl w:val="0"/>
              <w:numPr>
                <w:ilvl w:val="0"/>
                <w:numId w:val="12"/>
              </w:numPr>
              <w:rPr>
                <w:rFonts w:ascii="Calibri" w:hAnsi="Calibri" w:cs="Calibri"/>
                <w:b/>
                <w:bCs/>
                <w:sz w:val="22"/>
                <w:szCs w:val="22"/>
              </w:rPr>
            </w:pPr>
            <w:r>
              <w:rPr>
                <w:rFonts w:ascii="Calibri" w:hAnsi="Calibri" w:cs="Calibri"/>
                <w:b/>
                <w:bCs/>
                <w:sz w:val="22"/>
                <w:szCs w:val="22"/>
              </w:rPr>
              <w:t xml:space="preserve">Kids Travel Doc™ </w:t>
            </w:r>
            <w:r w:rsidRPr="00777430">
              <w:rPr>
                <w:rFonts w:ascii="Calibri" w:hAnsi="Calibri" w:cs="Calibri"/>
                <w:bCs/>
                <w:sz w:val="22"/>
                <w:szCs w:val="22"/>
              </w:rPr>
              <w:t>- a</w:t>
            </w:r>
            <w:r>
              <w:rPr>
                <w:rFonts w:ascii="Calibri" w:hAnsi="Calibri" w:cs="Calibri"/>
                <w:bCs/>
                <w:sz w:val="22"/>
                <w:szCs w:val="22"/>
              </w:rPr>
              <w:t xml:space="preserve"> </w:t>
            </w:r>
            <w:proofErr w:type="spellStart"/>
            <w:r>
              <w:rPr>
                <w:rFonts w:ascii="Calibri" w:hAnsi="Calibri" w:cs="Calibri"/>
                <w:bCs/>
                <w:sz w:val="22"/>
                <w:szCs w:val="22"/>
              </w:rPr>
              <w:t>paediatrician’s</w:t>
            </w:r>
            <w:proofErr w:type="spellEnd"/>
            <w:r>
              <w:rPr>
                <w:rFonts w:ascii="Calibri" w:hAnsi="Calibri" w:cs="Calibri"/>
                <w:bCs/>
                <w:sz w:val="22"/>
                <w:szCs w:val="22"/>
              </w:rPr>
              <w:t xml:space="preserve"> guide to travel and outdoor recreational activities</w:t>
            </w:r>
          </w:p>
        </w:tc>
        <w:tc>
          <w:tcPr>
            <w:tcW w:w="4060" w:type="dxa"/>
          </w:tcPr>
          <w:p w14:paraId="44EF270B" w14:textId="77777777" w:rsidR="00174760" w:rsidRPr="00806B98" w:rsidRDefault="00B47B3E" w:rsidP="008C4F1F">
            <w:pPr>
              <w:widowControl w:val="0"/>
              <w:jc w:val="center"/>
              <w:rPr>
                <w:rFonts w:ascii="Calibri" w:hAnsi="Calibri"/>
                <w:sz w:val="24"/>
                <w:szCs w:val="24"/>
              </w:rPr>
            </w:pPr>
            <w:hyperlink r:id="rId29" w:history="1">
              <w:r w:rsidR="00174760" w:rsidRPr="004A4A45">
                <w:rPr>
                  <w:rStyle w:val="Hyperlink"/>
                  <w:rFonts w:ascii="Calibri" w:eastAsiaTheme="majorEastAsia" w:hAnsi="Calibri"/>
                  <w:sz w:val="24"/>
                  <w:szCs w:val="24"/>
                </w:rPr>
                <w:t>www.kidstraveldoc.com</w:t>
              </w:r>
            </w:hyperlink>
            <w:r w:rsidR="00174760">
              <w:rPr>
                <w:rFonts w:ascii="Calibri" w:hAnsi="Calibri"/>
                <w:sz w:val="24"/>
                <w:szCs w:val="24"/>
              </w:rPr>
              <w:t xml:space="preserve"> </w:t>
            </w:r>
          </w:p>
        </w:tc>
      </w:tr>
      <w:tr w:rsidR="00174760" w:rsidRPr="00806B98" w14:paraId="7AC64505" w14:textId="77777777" w:rsidTr="008C4F1F">
        <w:tc>
          <w:tcPr>
            <w:tcW w:w="5602" w:type="dxa"/>
          </w:tcPr>
          <w:p w14:paraId="5EBC06D6" w14:textId="77777777" w:rsidR="00174760" w:rsidRPr="00806B98" w:rsidRDefault="00174760" w:rsidP="008C4F1F">
            <w:pPr>
              <w:widowControl w:val="0"/>
              <w:numPr>
                <w:ilvl w:val="0"/>
                <w:numId w:val="12"/>
              </w:numPr>
              <w:rPr>
                <w:rFonts w:ascii="Calibri" w:hAnsi="Calibri" w:cs="Calibri"/>
                <w:bCs/>
                <w:sz w:val="22"/>
                <w:szCs w:val="22"/>
              </w:rPr>
            </w:pPr>
            <w:r w:rsidRPr="00806B98">
              <w:rPr>
                <w:rFonts w:ascii="Calibri" w:hAnsi="Calibri" w:cs="Calibri"/>
                <w:b/>
                <w:bCs/>
                <w:sz w:val="22"/>
                <w:szCs w:val="22"/>
              </w:rPr>
              <w:t>Diabetes UK</w:t>
            </w:r>
            <w:r w:rsidRPr="00806B98">
              <w:rPr>
                <w:rFonts w:ascii="Calibri" w:hAnsi="Calibri" w:cs="Calibri"/>
                <w:bCs/>
                <w:sz w:val="22"/>
                <w:szCs w:val="22"/>
              </w:rPr>
              <w:t xml:space="preserve"> – information specific for those with diabetes who wish to travel – go to ‘Guide to diabetes’ then to the ‘living with diabetes’ section then go to ‘travel’</w:t>
            </w:r>
          </w:p>
          <w:p w14:paraId="6E5F2019" w14:textId="77777777" w:rsidR="00174760" w:rsidRPr="00CE2FC1" w:rsidRDefault="00174760" w:rsidP="008C4F1F">
            <w:pPr>
              <w:widowControl w:val="0"/>
              <w:ind w:left="360"/>
              <w:rPr>
                <w:rFonts w:ascii="Calibri" w:hAnsi="Calibri" w:cs="Calibri"/>
                <w:bCs/>
                <w:sz w:val="16"/>
                <w:szCs w:val="16"/>
              </w:rPr>
            </w:pPr>
          </w:p>
        </w:tc>
        <w:tc>
          <w:tcPr>
            <w:tcW w:w="4060" w:type="dxa"/>
          </w:tcPr>
          <w:p w14:paraId="525F4F8C" w14:textId="77777777" w:rsidR="00174760" w:rsidRPr="00806B98" w:rsidRDefault="00174760" w:rsidP="008C4F1F">
            <w:pPr>
              <w:widowControl w:val="0"/>
              <w:jc w:val="center"/>
              <w:rPr>
                <w:rFonts w:ascii="Calibri" w:hAnsi="Calibri"/>
                <w:sz w:val="24"/>
                <w:szCs w:val="24"/>
              </w:rPr>
            </w:pPr>
          </w:p>
          <w:p w14:paraId="2D7BA06D" w14:textId="77777777" w:rsidR="00174760" w:rsidRPr="00806B98" w:rsidRDefault="00B47B3E" w:rsidP="008C4F1F">
            <w:pPr>
              <w:widowControl w:val="0"/>
              <w:jc w:val="center"/>
              <w:rPr>
                <w:rFonts w:ascii="Calibri" w:hAnsi="Calibri"/>
                <w:sz w:val="24"/>
                <w:szCs w:val="24"/>
              </w:rPr>
            </w:pPr>
            <w:hyperlink r:id="rId30" w:history="1">
              <w:r w:rsidR="00174760" w:rsidRPr="004A4A45">
                <w:rPr>
                  <w:rStyle w:val="Hyperlink"/>
                  <w:rFonts w:ascii="Calibri" w:eastAsiaTheme="majorEastAsia" w:hAnsi="Calibri"/>
                  <w:sz w:val="24"/>
                  <w:szCs w:val="24"/>
                </w:rPr>
                <w:t>www.diabetes.org.uk</w:t>
              </w:r>
            </w:hyperlink>
            <w:r w:rsidR="00174760">
              <w:rPr>
                <w:rFonts w:ascii="Calibri" w:hAnsi="Calibri"/>
                <w:sz w:val="24"/>
                <w:szCs w:val="24"/>
              </w:rPr>
              <w:t xml:space="preserve"> </w:t>
            </w:r>
          </w:p>
        </w:tc>
      </w:tr>
      <w:tr w:rsidR="00174760" w:rsidRPr="00806B98" w14:paraId="2122B2BD" w14:textId="77777777" w:rsidTr="008C4F1F">
        <w:tc>
          <w:tcPr>
            <w:tcW w:w="5602" w:type="dxa"/>
            <w:shd w:val="clear" w:color="auto" w:fill="auto"/>
          </w:tcPr>
          <w:p w14:paraId="2352BF56" w14:textId="77777777" w:rsidR="00174760" w:rsidRDefault="00174760" w:rsidP="008C4F1F">
            <w:pPr>
              <w:widowControl w:val="0"/>
              <w:numPr>
                <w:ilvl w:val="0"/>
                <w:numId w:val="12"/>
              </w:numPr>
              <w:rPr>
                <w:rFonts w:ascii="Calibri" w:hAnsi="Calibri" w:cs="Calibri"/>
                <w:bCs/>
                <w:sz w:val="22"/>
                <w:szCs w:val="22"/>
              </w:rPr>
            </w:pPr>
            <w:r w:rsidRPr="004F5A58">
              <w:rPr>
                <w:rFonts w:ascii="Calibri" w:hAnsi="Calibri" w:cs="Calibri"/>
                <w:b/>
                <w:bCs/>
                <w:sz w:val="22"/>
                <w:szCs w:val="22"/>
              </w:rPr>
              <w:t xml:space="preserve">Global travel clinic locator </w:t>
            </w:r>
            <w:r>
              <w:rPr>
                <w:rFonts w:ascii="Calibri" w:hAnsi="Calibri" w:cs="Calibri"/>
                <w:bCs/>
                <w:sz w:val="22"/>
                <w:szCs w:val="22"/>
              </w:rPr>
              <w:t>from the International Society of Travel Medicine</w:t>
            </w:r>
          </w:p>
          <w:p w14:paraId="38831D16" w14:textId="77777777" w:rsidR="00174760" w:rsidRPr="00CE2FC1" w:rsidRDefault="00174760" w:rsidP="008C4F1F">
            <w:pPr>
              <w:widowControl w:val="0"/>
              <w:ind w:left="360"/>
              <w:rPr>
                <w:rFonts w:ascii="Calibri" w:hAnsi="Calibri" w:cs="Calibri"/>
                <w:bCs/>
                <w:sz w:val="16"/>
                <w:szCs w:val="16"/>
              </w:rPr>
            </w:pPr>
          </w:p>
        </w:tc>
        <w:tc>
          <w:tcPr>
            <w:tcW w:w="4060" w:type="dxa"/>
          </w:tcPr>
          <w:p w14:paraId="18FF9C7A" w14:textId="77777777" w:rsidR="00174760" w:rsidRPr="00806B98" w:rsidRDefault="00B47B3E" w:rsidP="008C4F1F">
            <w:pPr>
              <w:widowControl w:val="0"/>
              <w:jc w:val="center"/>
              <w:rPr>
                <w:rFonts w:ascii="Calibri" w:hAnsi="Calibri"/>
                <w:sz w:val="24"/>
                <w:szCs w:val="24"/>
              </w:rPr>
            </w:pPr>
            <w:hyperlink r:id="rId31" w:history="1">
              <w:r w:rsidR="00174760" w:rsidRPr="004A4A45">
                <w:rPr>
                  <w:rStyle w:val="Hyperlink"/>
                  <w:rFonts w:ascii="Calibri" w:eastAsiaTheme="majorEastAsia" w:hAnsi="Calibri"/>
                  <w:sz w:val="24"/>
                  <w:szCs w:val="24"/>
                </w:rPr>
                <w:t>www.istm.org</w:t>
              </w:r>
            </w:hyperlink>
            <w:r w:rsidR="00174760">
              <w:rPr>
                <w:rFonts w:ascii="Calibri" w:hAnsi="Calibri"/>
                <w:sz w:val="24"/>
                <w:szCs w:val="24"/>
              </w:rPr>
              <w:t xml:space="preserve"> </w:t>
            </w:r>
          </w:p>
        </w:tc>
      </w:tr>
      <w:tr w:rsidR="00174760" w:rsidRPr="00806B98" w14:paraId="20A550AC" w14:textId="77777777" w:rsidTr="008C4F1F">
        <w:tc>
          <w:tcPr>
            <w:tcW w:w="5602" w:type="dxa"/>
            <w:shd w:val="clear" w:color="auto" w:fill="auto"/>
          </w:tcPr>
          <w:p w14:paraId="4B2FBBE6" w14:textId="77777777" w:rsidR="00174760" w:rsidRPr="00CE2FC1" w:rsidRDefault="00174760" w:rsidP="008C4F1F">
            <w:pPr>
              <w:widowControl w:val="0"/>
              <w:numPr>
                <w:ilvl w:val="0"/>
                <w:numId w:val="12"/>
              </w:numPr>
              <w:rPr>
                <w:rFonts w:ascii="Calibri" w:hAnsi="Calibri" w:cs="Calibri"/>
                <w:bCs/>
                <w:sz w:val="22"/>
                <w:szCs w:val="22"/>
              </w:rPr>
            </w:pPr>
            <w:r w:rsidRPr="00CE2FC1">
              <w:rPr>
                <w:rFonts w:ascii="Calibri" w:hAnsi="Calibri" w:cs="Calibri"/>
                <w:b/>
                <w:bCs/>
                <w:sz w:val="22"/>
                <w:szCs w:val="22"/>
              </w:rPr>
              <w:t>IAMAT</w:t>
            </w:r>
            <w:r>
              <w:rPr>
                <w:rFonts w:ascii="Calibri" w:hAnsi="Calibri" w:cs="Calibri"/>
                <w:bCs/>
                <w:sz w:val="22"/>
                <w:szCs w:val="22"/>
              </w:rPr>
              <w:t xml:space="preserve"> </w:t>
            </w:r>
            <w:r w:rsidRPr="00CE2FC1">
              <w:rPr>
                <w:rFonts w:ascii="Calibri" w:hAnsi="Calibri" w:cs="Calibri"/>
                <w:bCs/>
                <w:sz w:val="22"/>
                <w:szCs w:val="22"/>
              </w:rPr>
              <w:t>– International Association for Medical Assi</w:t>
            </w:r>
            <w:r>
              <w:rPr>
                <w:rFonts w:ascii="Calibri" w:hAnsi="Calibri" w:cs="Calibri"/>
                <w:bCs/>
                <w:sz w:val="22"/>
                <w:szCs w:val="22"/>
              </w:rPr>
              <w:t>s</w:t>
            </w:r>
            <w:r w:rsidRPr="00CE2FC1">
              <w:rPr>
                <w:rFonts w:ascii="Calibri" w:hAnsi="Calibri" w:cs="Calibri"/>
                <w:bCs/>
                <w:sz w:val="22"/>
                <w:szCs w:val="22"/>
              </w:rPr>
              <w:t xml:space="preserve">tance to </w:t>
            </w:r>
            <w:proofErr w:type="spellStart"/>
            <w:r w:rsidRPr="00CE2FC1">
              <w:rPr>
                <w:rFonts w:ascii="Calibri" w:hAnsi="Calibri" w:cs="Calibri"/>
                <w:bCs/>
                <w:sz w:val="22"/>
                <w:szCs w:val="22"/>
              </w:rPr>
              <w:t>Travellers</w:t>
            </w:r>
            <w:proofErr w:type="spellEnd"/>
            <w:r w:rsidRPr="00CE2FC1">
              <w:rPr>
                <w:rFonts w:ascii="Calibri" w:hAnsi="Calibri" w:cs="Calibri"/>
                <w:bCs/>
                <w:sz w:val="22"/>
                <w:szCs w:val="22"/>
              </w:rPr>
              <w:t xml:space="preserve"> (IAMAT)</w:t>
            </w:r>
            <w:r>
              <w:rPr>
                <w:rFonts w:ascii="Calibri" w:hAnsi="Calibri" w:cs="Calibri"/>
                <w:b/>
                <w:bCs/>
                <w:sz w:val="22"/>
                <w:szCs w:val="22"/>
              </w:rPr>
              <w:t xml:space="preserve">   </w:t>
            </w:r>
          </w:p>
          <w:p w14:paraId="01484C16" w14:textId="77777777" w:rsidR="00174760" w:rsidRPr="00CE2FC1" w:rsidRDefault="00174760" w:rsidP="008C4F1F">
            <w:pPr>
              <w:widowControl w:val="0"/>
              <w:ind w:left="360"/>
              <w:rPr>
                <w:rFonts w:ascii="Calibri" w:hAnsi="Calibri" w:cs="Calibri"/>
                <w:bCs/>
                <w:sz w:val="16"/>
                <w:szCs w:val="16"/>
              </w:rPr>
            </w:pPr>
          </w:p>
        </w:tc>
        <w:tc>
          <w:tcPr>
            <w:tcW w:w="4060" w:type="dxa"/>
          </w:tcPr>
          <w:p w14:paraId="4D9BA030" w14:textId="77777777" w:rsidR="00174760" w:rsidRDefault="00B47B3E" w:rsidP="008C4F1F">
            <w:pPr>
              <w:widowControl w:val="0"/>
              <w:jc w:val="center"/>
              <w:rPr>
                <w:rFonts w:ascii="Calibri" w:hAnsi="Calibri"/>
                <w:sz w:val="24"/>
                <w:szCs w:val="24"/>
              </w:rPr>
            </w:pPr>
            <w:hyperlink r:id="rId32" w:history="1">
              <w:r w:rsidR="00174760" w:rsidRPr="004A4A45">
                <w:rPr>
                  <w:rStyle w:val="Hyperlink"/>
                  <w:rFonts w:ascii="Calibri" w:eastAsiaTheme="majorEastAsia" w:hAnsi="Calibri"/>
                  <w:sz w:val="24"/>
                  <w:szCs w:val="24"/>
                </w:rPr>
                <w:t>www.iamat.org/doctors_clinics.cfm</w:t>
              </w:r>
            </w:hyperlink>
            <w:r w:rsidR="00174760">
              <w:rPr>
                <w:rFonts w:ascii="Calibri" w:hAnsi="Calibri"/>
                <w:sz w:val="24"/>
                <w:szCs w:val="24"/>
              </w:rPr>
              <w:t xml:space="preserve"> </w:t>
            </w:r>
          </w:p>
          <w:p w14:paraId="665D341E" w14:textId="77777777" w:rsidR="00174760" w:rsidRPr="00CE2FC1" w:rsidRDefault="00174760" w:rsidP="008C4F1F">
            <w:pPr>
              <w:widowControl w:val="0"/>
              <w:jc w:val="center"/>
              <w:rPr>
                <w:rFonts w:ascii="Calibri" w:hAnsi="Calibri"/>
                <w:sz w:val="24"/>
                <w:szCs w:val="24"/>
              </w:rPr>
            </w:pPr>
          </w:p>
        </w:tc>
      </w:tr>
      <w:tr w:rsidR="00174760" w:rsidRPr="00806B98" w14:paraId="53EAC3A7" w14:textId="77777777" w:rsidTr="008C4F1F">
        <w:tc>
          <w:tcPr>
            <w:tcW w:w="5602" w:type="dxa"/>
            <w:shd w:val="clear" w:color="auto" w:fill="auto"/>
          </w:tcPr>
          <w:p w14:paraId="01148DEF" w14:textId="77777777" w:rsidR="00174760" w:rsidRPr="00806B98" w:rsidRDefault="00174760" w:rsidP="008C4F1F">
            <w:pPr>
              <w:widowControl w:val="0"/>
              <w:numPr>
                <w:ilvl w:val="0"/>
                <w:numId w:val="12"/>
              </w:numPr>
              <w:rPr>
                <w:rFonts w:ascii="Calibri" w:hAnsi="Calibri" w:cs="Calibri"/>
                <w:bCs/>
                <w:sz w:val="22"/>
                <w:szCs w:val="22"/>
              </w:rPr>
            </w:pPr>
            <w:r w:rsidRPr="00806B98">
              <w:rPr>
                <w:rFonts w:ascii="Calibri" w:hAnsi="Calibri" w:cs="Calibri"/>
                <w:b/>
                <w:bCs/>
                <w:sz w:val="22"/>
                <w:szCs w:val="22"/>
              </w:rPr>
              <w:t>Google translate</w:t>
            </w:r>
            <w:r w:rsidRPr="00806B98">
              <w:rPr>
                <w:rFonts w:ascii="Calibri" w:hAnsi="Calibri" w:cs="Calibri"/>
                <w:bCs/>
                <w:sz w:val="22"/>
                <w:szCs w:val="22"/>
              </w:rPr>
              <w:t xml:space="preserve"> – </w:t>
            </w:r>
            <w:r>
              <w:rPr>
                <w:rFonts w:ascii="Calibri" w:hAnsi="Calibri" w:cs="Calibri"/>
                <w:bCs/>
                <w:sz w:val="22"/>
                <w:szCs w:val="22"/>
              </w:rPr>
              <w:t xml:space="preserve">Free online translation service </w:t>
            </w:r>
          </w:p>
          <w:p w14:paraId="0C95CD30" w14:textId="77777777" w:rsidR="00174760" w:rsidRPr="00806B98" w:rsidRDefault="00174760" w:rsidP="008C4F1F">
            <w:pPr>
              <w:widowControl w:val="0"/>
              <w:ind w:left="360"/>
              <w:rPr>
                <w:rFonts w:ascii="Calibri" w:hAnsi="Calibri" w:cs="Calibri"/>
                <w:bCs/>
                <w:sz w:val="22"/>
                <w:szCs w:val="22"/>
              </w:rPr>
            </w:pPr>
          </w:p>
        </w:tc>
        <w:tc>
          <w:tcPr>
            <w:tcW w:w="4060" w:type="dxa"/>
          </w:tcPr>
          <w:p w14:paraId="69ED693A" w14:textId="77777777" w:rsidR="00174760" w:rsidRPr="00806B98" w:rsidRDefault="00B47B3E" w:rsidP="008C4F1F">
            <w:pPr>
              <w:widowControl w:val="0"/>
              <w:jc w:val="center"/>
              <w:rPr>
                <w:rFonts w:ascii="Calibri" w:hAnsi="Calibri"/>
                <w:sz w:val="24"/>
                <w:szCs w:val="24"/>
              </w:rPr>
            </w:pPr>
            <w:hyperlink r:id="rId33" w:history="1">
              <w:r w:rsidR="00174760" w:rsidRPr="004A4A45">
                <w:rPr>
                  <w:rStyle w:val="Hyperlink"/>
                  <w:rFonts w:ascii="Calibri" w:eastAsiaTheme="majorEastAsia" w:hAnsi="Calibri"/>
                  <w:sz w:val="24"/>
                  <w:szCs w:val="24"/>
                </w:rPr>
                <w:t>http://translate.google.com</w:t>
              </w:r>
            </w:hyperlink>
            <w:r w:rsidR="00174760">
              <w:rPr>
                <w:rFonts w:ascii="Calibri" w:hAnsi="Calibri"/>
                <w:sz w:val="24"/>
                <w:szCs w:val="24"/>
              </w:rPr>
              <w:t xml:space="preserve"> </w:t>
            </w:r>
          </w:p>
        </w:tc>
      </w:tr>
    </w:tbl>
    <w:p w14:paraId="7060BD46" w14:textId="77777777" w:rsidR="00174760" w:rsidRDefault="00174760" w:rsidP="00174760">
      <w:pPr>
        <w:widowControl w:val="0"/>
        <w:rPr>
          <w:rFonts w:ascii="Verdana" w:hAnsi="Verdana"/>
          <w:b/>
          <w:bCs/>
          <w:sz w:val="22"/>
          <w:szCs w:val="22"/>
        </w:rPr>
      </w:pPr>
    </w:p>
    <w:p w14:paraId="4A4A1DF1" w14:textId="77777777" w:rsidR="00174760" w:rsidRPr="00383513" w:rsidRDefault="00174760" w:rsidP="00174760">
      <w:pPr>
        <w:widowControl w:val="0"/>
        <w:tabs>
          <w:tab w:val="left" w:pos="360"/>
        </w:tabs>
        <w:ind w:hanging="360"/>
        <w:jc w:val="center"/>
        <w:rPr>
          <w:rFonts w:ascii="Verdana" w:hAnsi="Verdana"/>
          <w:b/>
          <w:bCs/>
          <w:sz w:val="22"/>
          <w:szCs w:val="22"/>
        </w:rPr>
      </w:pPr>
      <w:r w:rsidRPr="00527128">
        <w:rPr>
          <w:rFonts w:ascii="Calibri" w:hAnsi="Calibri" w:cs="Calibri"/>
          <w:b/>
          <w:bCs/>
          <w:sz w:val="24"/>
          <w:szCs w:val="24"/>
        </w:rPr>
        <w:t>Have a good</w:t>
      </w:r>
      <w:r>
        <w:rPr>
          <w:rFonts w:ascii="Calibri" w:hAnsi="Calibri" w:cs="Calibri"/>
          <w:b/>
          <w:bCs/>
          <w:sz w:val="24"/>
          <w:szCs w:val="24"/>
        </w:rPr>
        <w:t>,</w:t>
      </w:r>
      <w:r w:rsidRPr="00527128">
        <w:rPr>
          <w:rFonts w:ascii="Calibri" w:hAnsi="Calibri" w:cs="Calibri"/>
          <w:b/>
          <w:bCs/>
          <w:sz w:val="24"/>
          <w:szCs w:val="24"/>
        </w:rPr>
        <w:t xml:space="preserve"> but safe and health</w:t>
      </w:r>
      <w:r>
        <w:rPr>
          <w:rFonts w:ascii="Calibri" w:hAnsi="Calibri" w:cs="Calibri"/>
          <w:b/>
          <w:bCs/>
          <w:sz w:val="24"/>
          <w:szCs w:val="24"/>
        </w:rPr>
        <w:t>y</w:t>
      </w:r>
      <w:r w:rsidRPr="00527128">
        <w:rPr>
          <w:rFonts w:ascii="Calibri" w:hAnsi="Calibri" w:cs="Calibri"/>
          <w:b/>
          <w:bCs/>
          <w:sz w:val="24"/>
          <w:szCs w:val="24"/>
        </w:rPr>
        <w:t xml:space="preserve"> trip!  </w:t>
      </w:r>
    </w:p>
    <w:p w14:paraId="2DCAF431" w14:textId="77777777" w:rsidR="00174760" w:rsidRDefault="00174760">
      <w:pPr>
        <w:spacing w:line="200" w:lineRule="exact"/>
        <w:rPr>
          <w:rFonts w:ascii="Arial Black" w:hAnsi="Arial Black"/>
        </w:rPr>
      </w:pPr>
    </w:p>
    <w:p w14:paraId="1B95D6E9" w14:textId="77777777" w:rsidR="00072860" w:rsidRPr="00072860" w:rsidRDefault="00072860">
      <w:pPr>
        <w:spacing w:line="200" w:lineRule="exact"/>
        <w:rPr>
          <w:rFonts w:ascii="Arial Black" w:hAnsi="Arial Black"/>
        </w:rPr>
      </w:pPr>
    </w:p>
    <w:p w14:paraId="6D83793C" w14:textId="77777777" w:rsidR="00072860" w:rsidRDefault="00072860">
      <w:pPr>
        <w:spacing w:line="200" w:lineRule="exact"/>
        <w:rPr>
          <w:rFonts w:ascii="Arial Black" w:hAnsi="Arial Black"/>
          <w:u w:val="single"/>
        </w:rPr>
      </w:pPr>
    </w:p>
    <w:p w14:paraId="67CEF013" w14:textId="77777777" w:rsidR="00072860" w:rsidRDefault="00072860">
      <w:pPr>
        <w:spacing w:line="200" w:lineRule="exact"/>
        <w:rPr>
          <w:rFonts w:ascii="Arial Black" w:hAnsi="Arial Black"/>
          <w:u w:val="single"/>
        </w:rPr>
      </w:pPr>
    </w:p>
    <w:p w14:paraId="536FC2B1" w14:textId="77777777" w:rsidR="00072860" w:rsidRDefault="00072860">
      <w:pPr>
        <w:spacing w:line="200" w:lineRule="exact"/>
        <w:rPr>
          <w:rFonts w:ascii="Arial Black" w:hAnsi="Arial Black"/>
          <w:u w:val="single"/>
        </w:rPr>
      </w:pPr>
    </w:p>
    <w:p w14:paraId="7546CA04" w14:textId="413105BA" w:rsidR="002F0D5D" w:rsidRDefault="002F0D5D">
      <w:pPr>
        <w:rPr>
          <w:rFonts w:ascii="Arial Black" w:hAnsi="Arial Black"/>
          <w:u w:val="single"/>
        </w:rPr>
      </w:pPr>
    </w:p>
    <w:sectPr w:rsidR="002F0D5D" w:rsidSect="00C555AB">
      <w:headerReference w:type="default" r:id="rId34"/>
      <w:pgSz w:w="11920" w:h="16840"/>
      <w:pgMar w:top="740" w:right="520" w:bottom="142" w:left="10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D7DE" w14:textId="77777777" w:rsidR="00EF4B78" w:rsidRDefault="00EF4B78" w:rsidP="00F73AC2">
      <w:r>
        <w:separator/>
      </w:r>
    </w:p>
  </w:endnote>
  <w:endnote w:type="continuationSeparator" w:id="0">
    <w:p w14:paraId="115D2C9C" w14:textId="77777777" w:rsidR="00EF4B78" w:rsidRDefault="00EF4B78" w:rsidP="00F7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9877" w14:textId="77777777" w:rsidR="00EF4B78" w:rsidRDefault="00EF4B78" w:rsidP="00F73AC2">
      <w:r>
        <w:separator/>
      </w:r>
    </w:p>
  </w:footnote>
  <w:footnote w:type="continuationSeparator" w:id="0">
    <w:p w14:paraId="51651884" w14:textId="77777777" w:rsidR="00EF4B78" w:rsidRDefault="00EF4B78" w:rsidP="00F7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123D" w14:textId="53A9D455" w:rsidR="00EF4B78" w:rsidRPr="00F73AC2" w:rsidRDefault="00EF4B78" w:rsidP="00F73AC2">
    <w:pPr>
      <w:pStyle w:val="Header"/>
      <w:jc w:val="center"/>
      <w:rPr>
        <w:b/>
        <w:sz w:val="28"/>
        <w:szCs w:val="28"/>
        <w:u w:val="single"/>
      </w:rPr>
    </w:pPr>
    <w:r w:rsidRPr="00F73AC2">
      <w:rPr>
        <w:b/>
        <w:sz w:val="28"/>
        <w:szCs w:val="28"/>
        <w:u w:val="single"/>
      </w:rPr>
      <w:t>FOREST HOUSE MEDICAL CENTRE AND WARREN LANE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9329AC"/>
    <w:multiLevelType w:val="hybridMultilevel"/>
    <w:tmpl w:val="80FA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A4198"/>
    <w:multiLevelType w:val="hybridMultilevel"/>
    <w:tmpl w:val="98A2EF9E"/>
    <w:lvl w:ilvl="0" w:tplc="8A30FBE8">
      <w:start w:val="1"/>
      <w:numFmt w:val="decimal"/>
      <w:lvlText w:val="%1."/>
      <w:lvlJc w:val="left"/>
      <w:pPr>
        <w:ind w:left="463" w:hanging="360"/>
      </w:pPr>
      <w:rPr>
        <w:rFonts w:hint="default"/>
        <w:b/>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 w15:restartNumberingAfterBreak="0">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4A0652"/>
    <w:multiLevelType w:val="multilevel"/>
    <w:tmpl w:val="71624E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1B7C90"/>
    <w:multiLevelType w:val="hybridMultilevel"/>
    <w:tmpl w:val="E80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761529">
    <w:abstractNumId w:val="7"/>
  </w:num>
  <w:num w:numId="2" w16cid:durableId="818112810">
    <w:abstractNumId w:val="1"/>
  </w:num>
  <w:num w:numId="3" w16cid:durableId="30151569">
    <w:abstractNumId w:val="15"/>
  </w:num>
  <w:num w:numId="4" w16cid:durableId="1986541770">
    <w:abstractNumId w:val="2"/>
  </w:num>
  <w:num w:numId="5" w16cid:durableId="1853686434">
    <w:abstractNumId w:val="14"/>
  </w:num>
  <w:num w:numId="6" w16cid:durableId="1481844061">
    <w:abstractNumId w:val="9"/>
  </w:num>
  <w:num w:numId="7" w16cid:durableId="1272392372">
    <w:abstractNumId w:val="5"/>
  </w:num>
  <w:num w:numId="8" w16cid:durableId="1999915602">
    <w:abstractNumId w:val="0"/>
  </w:num>
  <w:num w:numId="9" w16cid:durableId="1754819802">
    <w:abstractNumId w:val="12"/>
  </w:num>
  <w:num w:numId="10" w16cid:durableId="2013727184">
    <w:abstractNumId w:val="8"/>
  </w:num>
  <w:num w:numId="11" w16cid:durableId="1329211110">
    <w:abstractNumId w:val="13"/>
  </w:num>
  <w:num w:numId="12" w16cid:durableId="1530605803">
    <w:abstractNumId w:val="11"/>
  </w:num>
  <w:num w:numId="13" w16cid:durableId="315963045">
    <w:abstractNumId w:val="3"/>
  </w:num>
  <w:num w:numId="14" w16cid:durableId="1514418574">
    <w:abstractNumId w:val="4"/>
  </w:num>
  <w:num w:numId="15" w16cid:durableId="2104258458">
    <w:abstractNumId w:val="10"/>
  </w:num>
  <w:num w:numId="16" w16cid:durableId="1143696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1C"/>
    <w:rsid w:val="0003202D"/>
    <w:rsid w:val="00072860"/>
    <w:rsid w:val="00076A4B"/>
    <w:rsid w:val="000D5FA3"/>
    <w:rsid w:val="0015443A"/>
    <w:rsid w:val="00174760"/>
    <w:rsid w:val="001B3F98"/>
    <w:rsid w:val="002F0D5D"/>
    <w:rsid w:val="0032109D"/>
    <w:rsid w:val="0041087F"/>
    <w:rsid w:val="0045537E"/>
    <w:rsid w:val="004768EB"/>
    <w:rsid w:val="005237D5"/>
    <w:rsid w:val="005A1ED0"/>
    <w:rsid w:val="0063130E"/>
    <w:rsid w:val="00724A21"/>
    <w:rsid w:val="0074581C"/>
    <w:rsid w:val="008F2C69"/>
    <w:rsid w:val="009345BB"/>
    <w:rsid w:val="00B13E98"/>
    <w:rsid w:val="00B47B3E"/>
    <w:rsid w:val="00B53EC9"/>
    <w:rsid w:val="00C25B32"/>
    <w:rsid w:val="00C555AB"/>
    <w:rsid w:val="00C92F1E"/>
    <w:rsid w:val="00CB55C8"/>
    <w:rsid w:val="00E710EE"/>
    <w:rsid w:val="00EF4B78"/>
    <w:rsid w:val="00F60E51"/>
    <w:rsid w:val="00F639FE"/>
    <w:rsid w:val="00F73AC2"/>
    <w:rsid w:val="00FC0C97"/>
    <w:rsid w:val="00FE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C9E7"/>
  <w15:docId w15:val="{2D36A8F2-9B36-4CE0-8D04-E9517ED7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73AC2"/>
    <w:pPr>
      <w:tabs>
        <w:tab w:val="center" w:pos="4513"/>
        <w:tab w:val="right" w:pos="9026"/>
      </w:tabs>
    </w:pPr>
  </w:style>
  <w:style w:type="character" w:customStyle="1" w:styleId="HeaderChar">
    <w:name w:val="Header Char"/>
    <w:basedOn w:val="DefaultParagraphFont"/>
    <w:link w:val="Header"/>
    <w:uiPriority w:val="99"/>
    <w:rsid w:val="00F73AC2"/>
  </w:style>
  <w:style w:type="paragraph" w:styleId="Footer">
    <w:name w:val="footer"/>
    <w:basedOn w:val="Normal"/>
    <w:link w:val="FooterChar"/>
    <w:uiPriority w:val="99"/>
    <w:unhideWhenUsed/>
    <w:rsid w:val="00F73AC2"/>
    <w:pPr>
      <w:tabs>
        <w:tab w:val="center" w:pos="4513"/>
        <w:tab w:val="right" w:pos="9026"/>
      </w:tabs>
    </w:pPr>
  </w:style>
  <w:style w:type="character" w:customStyle="1" w:styleId="FooterChar">
    <w:name w:val="Footer Char"/>
    <w:basedOn w:val="DefaultParagraphFont"/>
    <w:link w:val="Footer"/>
    <w:uiPriority w:val="99"/>
    <w:rsid w:val="00F73AC2"/>
  </w:style>
  <w:style w:type="paragraph" w:styleId="ListParagraph">
    <w:name w:val="List Paragraph"/>
    <w:basedOn w:val="Normal"/>
    <w:uiPriority w:val="34"/>
    <w:qFormat/>
    <w:rsid w:val="000D5FA3"/>
    <w:pPr>
      <w:ind w:left="720"/>
      <w:contextualSpacing/>
    </w:pPr>
  </w:style>
  <w:style w:type="paragraph" w:styleId="BodyText">
    <w:name w:val="Body Text"/>
    <w:basedOn w:val="Normal"/>
    <w:link w:val="BodyTextChar"/>
    <w:rsid w:val="00174760"/>
    <w:pPr>
      <w:jc w:val="both"/>
    </w:pPr>
    <w:rPr>
      <w:rFonts w:ascii="Comic Sans MS" w:hAnsi="Comic Sans MS"/>
      <w:color w:val="000000"/>
      <w:kern w:val="28"/>
      <w:lang w:val="en-GB" w:eastAsia="en-GB"/>
    </w:rPr>
  </w:style>
  <w:style w:type="character" w:customStyle="1" w:styleId="BodyTextChar">
    <w:name w:val="Body Text Char"/>
    <w:basedOn w:val="DefaultParagraphFont"/>
    <w:link w:val="BodyText"/>
    <w:rsid w:val="00174760"/>
    <w:rPr>
      <w:rFonts w:ascii="Comic Sans MS" w:hAnsi="Comic Sans MS"/>
      <w:color w:val="000000"/>
      <w:kern w:val="28"/>
      <w:lang w:val="en-GB" w:eastAsia="en-GB"/>
    </w:rPr>
  </w:style>
  <w:style w:type="paragraph" w:styleId="PlainText">
    <w:name w:val="Plain Text"/>
    <w:basedOn w:val="Normal"/>
    <w:link w:val="PlainTextChar"/>
    <w:rsid w:val="00174760"/>
    <w:rPr>
      <w:rFonts w:ascii="Courier New" w:hAnsi="Courier New" w:cs="Courier New"/>
      <w:color w:val="000000"/>
      <w:kern w:val="28"/>
      <w:lang w:val="en-GB" w:eastAsia="en-GB"/>
    </w:rPr>
  </w:style>
  <w:style w:type="character" w:customStyle="1" w:styleId="PlainTextChar">
    <w:name w:val="Plain Text Char"/>
    <w:basedOn w:val="DefaultParagraphFont"/>
    <w:link w:val="PlainText"/>
    <w:rsid w:val="00174760"/>
    <w:rPr>
      <w:rFonts w:ascii="Courier New" w:hAnsi="Courier New" w:cs="Courier New"/>
      <w:color w:val="000000"/>
      <w:kern w:val="28"/>
      <w:lang w:val="en-GB" w:eastAsia="en-GB"/>
    </w:rPr>
  </w:style>
  <w:style w:type="character" w:styleId="Hyperlink">
    <w:name w:val="Hyperlink"/>
    <w:rsid w:val="00174760"/>
    <w:rPr>
      <w:color w:val="0000FF"/>
      <w:u w:val="single"/>
    </w:rPr>
  </w:style>
  <w:style w:type="character" w:customStyle="1" w:styleId="apple-style-span">
    <w:name w:val="apple-style-span"/>
    <w:basedOn w:val="DefaultParagraphFont"/>
    <w:rsid w:val="00174760"/>
  </w:style>
  <w:style w:type="paragraph" w:styleId="HTMLAddress">
    <w:name w:val="HTML Address"/>
    <w:basedOn w:val="Normal"/>
    <w:link w:val="HTMLAddressChar"/>
    <w:uiPriority w:val="99"/>
    <w:unhideWhenUsed/>
    <w:rsid w:val="00B47B3E"/>
    <w:rPr>
      <w:i/>
      <w:iCs/>
      <w:sz w:val="24"/>
      <w:szCs w:val="24"/>
      <w:lang w:val="en-GB" w:eastAsia="en-GB"/>
    </w:rPr>
  </w:style>
  <w:style w:type="character" w:customStyle="1" w:styleId="HTMLAddressChar">
    <w:name w:val="HTML Address Char"/>
    <w:basedOn w:val="DefaultParagraphFont"/>
    <w:link w:val="HTMLAddress"/>
    <w:uiPriority w:val="99"/>
    <w:rsid w:val="00B47B3E"/>
    <w:rPr>
      <w:i/>
      <w:i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109999">
      <w:bodyDiv w:val="1"/>
      <w:marLeft w:val="0"/>
      <w:marRight w:val="0"/>
      <w:marTop w:val="0"/>
      <w:marBottom w:val="0"/>
      <w:divBdr>
        <w:top w:val="none" w:sz="0" w:space="0" w:color="auto"/>
        <w:left w:val="none" w:sz="0" w:space="0" w:color="auto"/>
        <w:bottom w:val="none" w:sz="0" w:space="0" w:color="auto"/>
        <w:right w:val="none" w:sz="0" w:space="0" w:color="auto"/>
      </w:divBdr>
      <w:divsChild>
        <w:div w:id="755396100">
          <w:marLeft w:val="0"/>
          <w:marRight w:val="0"/>
          <w:marTop w:val="0"/>
          <w:marBottom w:val="0"/>
          <w:divBdr>
            <w:top w:val="none" w:sz="0" w:space="0" w:color="auto"/>
            <w:left w:val="none" w:sz="0" w:space="0" w:color="auto"/>
            <w:bottom w:val="single" w:sz="6" w:space="0" w:color="EDEDED"/>
            <w:right w:val="none" w:sz="0" w:space="0" w:color="auto"/>
          </w:divBdr>
        </w:div>
        <w:div w:id="953437503">
          <w:marLeft w:val="0"/>
          <w:marRight w:val="0"/>
          <w:marTop w:val="0"/>
          <w:marBottom w:val="0"/>
          <w:divBdr>
            <w:top w:val="none" w:sz="0" w:space="0" w:color="auto"/>
            <w:left w:val="none" w:sz="0" w:space="0" w:color="auto"/>
            <w:bottom w:val="single" w:sz="6" w:space="0" w:color="EDEDED"/>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janechiodini.co.uk/news/help/tar" TargetMode="External"/><Relationship Id="rId26" Type="http://schemas.openxmlformats.org/officeDocument/2006/relationships/hyperlink" Target="http://www.travelpharm.com" TargetMode="External"/><Relationship Id="rId3" Type="http://schemas.openxmlformats.org/officeDocument/2006/relationships/styles" Target="styles.xml"/><Relationship Id="rId21" Type="http://schemas.openxmlformats.org/officeDocument/2006/relationships/hyperlink" Target="http://www.nhs.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safariquip.co.uk" TargetMode="External"/><Relationship Id="rId33" Type="http://schemas.openxmlformats.org/officeDocument/2006/relationships/hyperlink" Target="http://translate.google.com" TargetMode="External"/><Relationship Id="rId2" Type="http://schemas.openxmlformats.org/officeDocument/2006/relationships/numbering" Target="numbering.xml"/><Relationship Id="rId16" Type="http://schemas.openxmlformats.org/officeDocument/2006/relationships/hyperlink" Target="http://www.nhs.uk/NHSEngland/Healthcareabroad/EHIC/Pages/Applyingandrenewing.aspx" TargetMode="External"/><Relationship Id="rId20" Type="http://schemas.openxmlformats.org/officeDocument/2006/relationships/hyperlink" Target="http://travelhealthpro.org.uk/" TargetMode="External"/><Relationship Id="rId29" Type="http://schemas.openxmlformats.org/officeDocument/2006/relationships/hyperlink" Target="http://www.kidstraveldo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omadtravel.co.uk" TargetMode="External"/><Relationship Id="rId32" Type="http://schemas.openxmlformats.org/officeDocument/2006/relationships/hyperlink" Target="http://www.iamat.org/doctors_clinics.cfm" TargetMode="External"/><Relationship Id="rId5" Type="http://schemas.openxmlformats.org/officeDocument/2006/relationships/webSettings" Target="webSettings.xml"/><Relationship Id="rId15" Type="http://schemas.openxmlformats.org/officeDocument/2006/relationships/hyperlink" Target="https://www.gov.uk/government/organisations/foreign-commonwealth-office" TargetMode="External"/><Relationship Id="rId23" Type="http://schemas.openxmlformats.org/officeDocument/2006/relationships/hyperlink" Target="http://www.lifesystems.co.uk" TargetMode="External"/><Relationship Id="rId28" Type="http://schemas.openxmlformats.org/officeDocument/2006/relationships/hyperlink" Target="http://www.medicalert.org.uk"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itfortravel.nhs.uk" TargetMode="External"/><Relationship Id="rId31" Type="http://schemas.openxmlformats.org/officeDocument/2006/relationships/hyperlink" Target="http://www.istm.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unsmart.org.uk" TargetMode="External"/><Relationship Id="rId27" Type="http://schemas.openxmlformats.org/officeDocument/2006/relationships/hyperlink" Target="http://www.medex.org.uk" TargetMode="External"/><Relationship Id="rId30" Type="http://schemas.openxmlformats.org/officeDocument/2006/relationships/hyperlink" Target="http://www.diabetes.org.uk" TargetMode="External"/><Relationship Id="rId35" Type="http://schemas.openxmlformats.org/officeDocument/2006/relationships/fontTable" Target="fontTable.xml"/><Relationship Id="rId8" Type="http://schemas.openxmlformats.org/officeDocument/2006/relationships/hyperlink" Target="https://www.citydoc.org.uk/travel-services/travel-clinics/leic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ADE7-39A1-40AF-AD48-F051B806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Emma</dc:creator>
  <cp:lastModifiedBy>Cank Michelle</cp:lastModifiedBy>
  <cp:revision>4</cp:revision>
  <cp:lastPrinted>2019-09-09T11:33:00Z</cp:lastPrinted>
  <dcterms:created xsi:type="dcterms:W3CDTF">2021-10-27T08:48:00Z</dcterms:created>
  <dcterms:modified xsi:type="dcterms:W3CDTF">2024-02-28T14:13:00Z</dcterms:modified>
</cp:coreProperties>
</file>